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E5" w:rsidRDefault="008255E5" w:rsidP="008255E5">
      <w:pPr>
        <w:tabs>
          <w:tab w:val="center" w:pos="4677"/>
        </w:tabs>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5068"/>
        <w:gridCol w:w="5068"/>
      </w:tblGrid>
      <w:tr w:rsidR="008255E5" w:rsidTr="008255E5">
        <w:tc>
          <w:tcPr>
            <w:tcW w:w="5068" w:type="dxa"/>
            <w:hideMark/>
          </w:tcPr>
          <w:p w:rsidR="008255E5" w:rsidRDefault="008255E5">
            <w:pPr>
              <w:suppressAutoHyphens w:val="0"/>
              <w:spacing w:after="0" w:line="252" w:lineRule="auto"/>
              <w:jc w:val="center"/>
              <w:rPr>
                <w:rFonts w:ascii="Times New Roman Hak" w:eastAsia="Times New Roman" w:hAnsi="Times New Roman Hak" w:cs="Times New Roman"/>
                <w:sz w:val="18"/>
                <w:szCs w:val="18"/>
                <w:lang w:eastAsia="en-US"/>
              </w:rPr>
            </w:pPr>
            <w:r>
              <w:rPr>
                <w:rFonts w:ascii="Times New Roman" w:eastAsia="Times New Roman" w:hAnsi="Times New Roman" w:cs="Times New Roman"/>
                <w:sz w:val="18"/>
                <w:szCs w:val="18"/>
                <w:lang w:eastAsia="en-US"/>
              </w:rPr>
              <w:t>РОССИЯ ФЕДЕРАЦИЯЗЫ</w:t>
            </w:r>
          </w:p>
          <w:p w:rsidR="008255E5" w:rsidRDefault="008255E5">
            <w:pPr>
              <w:suppressAutoHyphens w:val="0"/>
              <w:spacing w:after="0" w:line="252"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ХАКАС РЕСПУБЛИКАЗЫ</w:t>
            </w:r>
          </w:p>
          <w:p w:rsidR="008255E5" w:rsidRDefault="008255E5">
            <w:pPr>
              <w:suppressAutoHyphens w:val="0"/>
              <w:spacing w:after="0" w:line="252"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АFБАН ПИЛТIРI АЙМАFЫ</w:t>
            </w:r>
          </w:p>
          <w:p w:rsidR="008255E5" w:rsidRDefault="008255E5">
            <w:pPr>
              <w:suppressAutoHyphens w:val="0"/>
              <w:spacing w:after="0" w:line="252"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ЧАРКОВ ААЛНЫН ЧОБI</w:t>
            </w:r>
          </w:p>
          <w:p w:rsidR="008255E5" w:rsidRDefault="008255E5">
            <w:pPr>
              <w:suppressAutoHyphens w:val="0"/>
              <w:spacing w:after="0" w:line="252" w:lineRule="auto"/>
              <w:jc w:val="center"/>
              <w:rPr>
                <w:rFonts w:ascii="Times New Roman Hak" w:eastAsia="Times New Roman" w:hAnsi="Times New Roman Hak" w:cs="Times New Roman"/>
                <w:sz w:val="18"/>
                <w:szCs w:val="18"/>
                <w:lang w:eastAsia="en-US"/>
              </w:rPr>
            </w:pPr>
            <w:r>
              <w:rPr>
                <w:rFonts w:ascii="Times New Roman" w:eastAsia="Times New Roman" w:hAnsi="Times New Roman" w:cs="Times New Roman"/>
                <w:sz w:val="18"/>
                <w:szCs w:val="18"/>
                <w:lang w:eastAsia="en-US"/>
              </w:rPr>
              <w:t>АДМИНИСТРАЦИЯЗЫ</w:t>
            </w:r>
          </w:p>
        </w:tc>
        <w:tc>
          <w:tcPr>
            <w:tcW w:w="5068" w:type="dxa"/>
            <w:hideMark/>
          </w:tcPr>
          <w:tbl>
            <w:tblPr>
              <w:tblW w:w="0" w:type="auto"/>
              <w:tblLayout w:type="fixed"/>
              <w:tblLook w:val="04A0" w:firstRow="1" w:lastRow="0" w:firstColumn="1" w:lastColumn="0" w:noHBand="0" w:noVBand="1"/>
            </w:tblPr>
            <w:tblGrid>
              <w:gridCol w:w="5068"/>
            </w:tblGrid>
            <w:tr w:rsidR="008255E5">
              <w:tc>
                <w:tcPr>
                  <w:tcW w:w="5068" w:type="dxa"/>
                  <w:hideMark/>
                </w:tcPr>
                <w:p w:rsidR="008255E5" w:rsidRDefault="008255E5">
                  <w:pPr>
                    <w:suppressAutoHyphens w:val="0"/>
                    <w:spacing w:after="0" w:line="252" w:lineRule="auto"/>
                    <w:jc w:val="center"/>
                    <w:rPr>
                      <w:rFonts w:ascii="Times New Roman Hak" w:eastAsia="Times New Roman" w:hAnsi="Times New Roman Hak" w:cs="Times New Roman"/>
                      <w:sz w:val="18"/>
                      <w:szCs w:val="18"/>
                      <w:lang w:eastAsia="en-US"/>
                    </w:rPr>
                  </w:pPr>
                  <w:r>
                    <w:rPr>
                      <w:rFonts w:ascii="Times New Roman" w:eastAsia="Times New Roman" w:hAnsi="Times New Roman" w:cs="Times New Roman"/>
                      <w:sz w:val="18"/>
                      <w:szCs w:val="18"/>
                      <w:lang w:eastAsia="en-US"/>
                    </w:rPr>
                    <w:t>РОССИЙСКАЯ ФЕДЕРАЦИЯ</w:t>
                  </w:r>
                </w:p>
                <w:p w:rsidR="008255E5" w:rsidRDefault="008255E5">
                  <w:pPr>
                    <w:suppressAutoHyphens w:val="0"/>
                    <w:spacing w:after="0" w:line="252"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РЕСПУБЛИКА ХАКАСИЯ</w:t>
                  </w:r>
                </w:p>
                <w:p w:rsidR="008255E5" w:rsidRDefault="008255E5">
                  <w:pPr>
                    <w:suppressAutoHyphens w:val="0"/>
                    <w:spacing w:after="0" w:line="252"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УСТЬ-АБАКАНСКИЙ РАЙОН</w:t>
                  </w:r>
                </w:p>
                <w:p w:rsidR="008255E5" w:rsidRDefault="008255E5">
                  <w:pPr>
                    <w:suppressAutoHyphens w:val="0"/>
                    <w:spacing w:after="0" w:line="252" w:lineRule="auto"/>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АДМИНИСТРАЦИЯ</w:t>
                  </w:r>
                </w:p>
                <w:p w:rsidR="008255E5" w:rsidRDefault="008255E5">
                  <w:pPr>
                    <w:suppressAutoHyphens w:val="0"/>
                    <w:spacing w:after="0" w:line="252" w:lineRule="auto"/>
                    <w:jc w:val="center"/>
                    <w:rPr>
                      <w:rFonts w:ascii="Times New Roman Hak" w:eastAsia="Times New Roman" w:hAnsi="Times New Roman Hak" w:cs="Times New Roman"/>
                      <w:sz w:val="18"/>
                      <w:szCs w:val="18"/>
                      <w:lang w:eastAsia="en-US"/>
                    </w:rPr>
                  </w:pPr>
                  <w:r>
                    <w:rPr>
                      <w:rFonts w:ascii="Times New Roman" w:eastAsia="Times New Roman" w:hAnsi="Times New Roman" w:cs="Times New Roman"/>
                      <w:sz w:val="18"/>
                      <w:szCs w:val="18"/>
                      <w:lang w:eastAsia="en-US"/>
                    </w:rPr>
                    <w:t>ЧАРКОВСКОГО  СЕЛЬСОВЕТА</w:t>
                  </w:r>
                </w:p>
              </w:tc>
            </w:tr>
          </w:tbl>
          <w:p w:rsidR="008255E5" w:rsidRDefault="008255E5">
            <w:pPr>
              <w:suppressAutoHyphens w:val="0"/>
              <w:spacing w:after="0" w:line="256" w:lineRule="auto"/>
              <w:rPr>
                <w:rFonts w:asciiTheme="minorHAnsi" w:eastAsiaTheme="minorHAnsi" w:hAnsiTheme="minorHAnsi" w:cs="Times New Roman"/>
                <w:lang w:eastAsia="en-US"/>
              </w:rPr>
            </w:pPr>
          </w:p>
        </w:tc>
      </w:tr>
    </w:tbl>
    <w:p w:rsidR="008255E5" w:rsidRDefault="008255E5" w:rsidP="008255E5">
      <w:pPr>
        <w:suppressAutoHyphens w:val="0"/>
        <w:spacing w:after="0" w:line="240" w:lineRule="auto"/>
        <w:jc w:val="center"/>
        <w:rPr>
          <w:rFonts w:ascii="Times New Roman Hak" w:eastAsia="Times New Roman" w:hAnsi="Times New Roman Hak" w:cs="Times New Roman"/>
          <w:sz w:val="28"/>
          <w:szCs w:val="20"/>
          <w:lang w:eastAsia="ru-RU"/>
        </w:rPr>
      </w:pPr>
    </w:p>
    <w:p w:rsidR="008255E5" w:rsidRDefault="008255E5" w:rsidP="008255E5">
      <w:pPr>
        <w:keepNext/>
        <w:suppressAutoHyphens w:val="0"/>
        <w:spacing w:after="0" w:line="240" w:lineRule="auto"/>
        <w:outlineLvl w:val="0"/>
        <w:rPr>
          <w:rFonts w:eastAsia="Times New Roman" w:cs="Times New Roman"/>
          <w:sz w:val="28"/>
          <w:szCs w:val="20"/>
          <w:lang w:val="en-US" w:eastAsia="ru-RU"/>
        </w:rPr>
      </w:pPr>
    </w:p>
    <w:p w:rsidR="008255E5" w:rsidRDefault="008255E5" w:rsidP="008255E5">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8255E5" w:rsidRDefault="008255E5" w:rsidP="008255E5">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 08.06.2022 г.   № 44</w:t>
      </w:r>
      <w:r>
        <w:rPr>
          <w:rFonts w:ascii="Times New Roman" w:eastAsia="Times New Roman" w:hAnsi="Times New Roman" w:cs="Times New Roman"/>
          <w:sz w:val="24"/>
          <w:szCs w:val="24"/>
          <w:lang w:eastAsia="ru-RU"/>
        </w:rPr>
        <w:t>-п</w:t>
      </w:r>
    </w:p>
    <w:p w:rsidR="008255E5" w:rsidRDefault="008255E5" w:rsidP="008255E5">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аал Чарков</w:t>
      </w:r>
    </w:p>
    <w:p w:rsidR="0083746F" w:rsidRDefault="0083746F" w:rsidP="0083746F">
      <w:pPr>
        <w:pStyle w:val="a3"/>
        <w:jc w:val="center"/>
        <w:rPr>
          <w:color w:val="000000"/>
          <w:sz w:val="26"/>
          <w:szCs w:val="26"/>
        </w:rPr>
      </w:pPr>
    </w:p>
    <w:p w:rsidR="0083746F" w:rsidRDefault="0083746F" w:rsidP="008255E5">
      <w:pPr>
        <w:pStyle w:val="a3"/>
        <w:rPr>
          <w:color w:val="FF0000"/>
          <w:sz w:val="26"/>
          <w:szCs w:val="26"/>
        </w:rPr>
      </w:pPr>
    </w:p>
    <w:p w:rsidR="0083746F" w:rsidRPr="008255E5" w:rsidRDefault="0083746F" w:rsidP="0083746F">
      <w:pPr>
        <w:pStyle w:val="4"/>
        <w:spacing w:before="0" w:after="0" w:line="240" w:lineRule="auto"/>
      </w:pPr>
      <w:r w:rsidRPr="008255E5">
        <w:rPr>
          <w:sz w:val="26"/>
          <w:szCs w:val="26"/>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p w:rsidR="0083746F" w:rsidRDefault="0083746F" w:rsidP="0083746F">
      <w:pPr>
        <w:pStyle w:val="4"/>
        <w:spacing w:before="0" w:after="0" w:line="240" w:lineRule="auto"/>
        <w:rPr>
          <w:b w:val="0"/>
        </w:rPr>
      </w:pPr>
    </w:p>
    <w:p w:rsidR="008255E5" w:rsidRDefault="0083746F" w:rsidP="008255E5">
      <w:pPr>
        <w:pStyle w:val="2"/>
        <w:spacing w:before="0" w:after="0" w:line="240" w:lineRule="auto"/>
        <w:ind w:firstLine="760"/>
        <w:jc w:val="both"/>
      </w:pPr>
      <w:r>
        <w:t>В соответствии с Федеральным законом от 21 декабря 1994 г. №69-ФЗ «О пожарной безопасности», Федеральным законом от 24 сентября 2003 г. №131-ФЗ «Об общих принципах организации местного самоуправления в Российской Федерации», Федеральным законом от 06 мая 2011 г. №100-ФЗ «О добровольной пожарной охране», в целях улучшения положения с обеспечением пожарной безоп</w:t>
      </w:r>
      <w:r w:rsidR="008255E5">
        <w:t>асности на территории Чарковского сельсовета</w:t>
      </w:r>
      <w:r>
        <w:rPr>
          <w:color w:val="000000"/>
        </w:rPr>
        <w:t xml:space="preserve">, </w:t>
      </w:r>
      <w:r w:rsidR="008255E5">
        <w:t>руководствуясь Уставом муниципального образования Чарковский сельсовет</w:t>
      </w:r>
    </w:p>
    <w:p w:rsidR="0083746F" w:rsidRDefault="008255E5" w:rsidP="008255E5">
      <w:pPr>
        <w:pStyle w:val="2"/>
        <w:spacing w:before="0" w:after="0" w:line="240" w:lineRule="auto"/>
        <w:ind w:firstLine="760"/>
        <w:jc w:val="both"/>
      </w:pPr>
      <w:r w:rsidRPr="008255E5">
        <w:rPr>
          <w:b/>
          <w:sz w:val="28"/>
          <w:szCs w:val="28"/>
        </w:rPr>
        <w:t>П</w:t>
      </w:r>
      <w:r w:rsidR="0083746F" w:rsidRPr="008255E5">
        <w:rPr>
          <w:b/>
          <w:sz w:val="28"/>
          <w:szCs w:val="28"/>
        </w:rPr>
        <w:t>остановляю</w:t>
      </w:r>
      <w:r w:rsidR="0083746F">
        <w:rPr>
          <w:bCs/>
        </w:rPr>
        <w:t>:</w:t>
      </w:r>
    </w:p>
    <w:p w:rsidR="0083746F" w:rsidRDefault="0083746F" w:rsidP="0083746F">
      <w:pPr>
        <w:pStyle w:val="2"/>
        <w:spacing w:before="0" w:after="0" w:line="240" w:lineRule="auto"/>
        <w:ind w:firstLine="760"/>
        <w:jc w:val="both"/>
      </w:pPr>
      <w:r>
        <w:t xml:space="preserve">1. Утвердить Положение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sidR="008255E5">
        <w:rPr>
          <w:color w:val="000000"/>
        </w:rPr>
        <w:t>Чарковского сельсовета</w:t>
      </w:r>
      <w:r>
        <w:t xml:space="preserve"> (Приложение).</w:t>
      </w:r>
    </w:p>
    <w:p w:rsidR="0083746F" w:rsidRDefault="0083746F" w:rsidP="0083746F">
      <w:pPr>
        <w:pStyle w:val="2"/>
        <w:spacing w:before="0" w:after="0" w:line="240" w:lineRule="auto"/>
        <w:ind w:firstLine="760"/>
        <w:jc w:val="both"/>
      </w:pPr>
      <w:r>
        <w:t>2. Признать утратившим силу по</w:t>
      </w:r>
      <w:r w:rsidR="008255E5">
        <w:t>становление администрации Чарковского сельсовета</w:t>
      </w:r>
      <w:r>
        <w:t xml:space="preserve"> от </w:t>
      </w:r>
      <w:r w:rsidR="008255E5">
        <w:rPr>
          <w:color w:val="000000"/>
        </w:rPr>
        <w:t>02.10.2019г.</w:t>
      </w:r>
      <w:r>
        <w:t xml:space="preserve"> №</w:t>
      </w:r>
      <w:r w:rsidR="008255E5">
        <w:rPr>
          <w:color w:val="000000"/>
        </w:rPr>
        <w:t xml:space="preserve"> 58-п</w:t>
      </w:r>
      <w:r>
        <w:rPr>
          <w:color w:val="FF0000"/>
        </w:rPr>
        <w:t>.</w:t>
      </w:r>
      <w:r>
        <w:t xml:space="preserve"> «О создании и организации деятельности добровольной пожарной охраны, порядок </w:t>
      </w:r>
      <w:r w:rsidR="008255E5">
        <w:t xml:space="preserve">её </w:t>
      </w:r>
      <w:proofErr w:type="gramStart"/>
      <w:r>
        <w:t>взаимоотношений  с</w:t>
      </w:r>
      <w:proofErr w:type="gramEnd"/>
      <w:r>
        <w:t xml:space="preserve"> </w:t>
      </w:r>
      <w:r w:rsidR="008255E5">
        <w:t>другими видами пожарной охраны»</w:t>
      </w:r>
      <w:r>
        <w:t>.</w:t>
      </w:r>
    </w:p>
    <w:p w:rsidR="0083746F" w:rsidRDefault="0083746F" w:rsidP="0083746F">
      <w:pPr>
        <w:pStyle w:val="2"/>
        <w:spacing w:before="0" w:after="0" w:line="240" w:lineRule="auto"/>
        <w:ind w:firstLine="760"/>
        <w:jc w:val="both"/>
      </w:pPr>
      <w:r>
        <w:t>4. Настоящее постановление подлежит официальному размещению на официальном с</w:t>
      </w:r>
      <w:r w:rsidR="008255E5">
        <w:t>айте администрации Чарковского сельсовета</w:t>
      </w:r>
      <w:r>
        <w:rPr>
          <w:color w:val="000000"/>
        </w:rPr>
        <w:t xml:space="preserve"> </w:t>
      </w:r>
      <w:r>
        <w:t>в сети «Интернет».</w:t>
      </w:r>
    </w:p>
    <w:p w:rsidR="0083746F" w:rsidRDefault="0083746F" w:rsidP="0083746F">
      <w:pPr>
        <w:pStyle w:val="2"/>
        <w:spacing w:before="0" w:after="0" w:line="240" w:lineRule="auto"/>
        <w:ind w:firstLine="760"/>
        <w:jc w:val="both"/>
      </w:pPr>
      <w:r>
        <w:t>5. Настоящее постановление вступает в силу со дня его подписания.</w:t>
      </w:r>
    </w:p>
    <w:p w:rsidR="0083746F" w:rsidRDefault="0083746F" w:rsidP="0083746F">
      <w:pPr>
        <w:pStyle w:val="2"/>
        <w:spacing w:before="0" w:after="0" w:line="240" w:lineRule="auto"/>
        <w:ind w:firstLine="760"/>
        <w:jc w:val="both"/>
      </w:pPr>
      <w:r>
        <w:t xml:space="preserve">6. Контроль за исполнением настоящего постановления оставляю за собой. </w:t>
      </w:r>
    </w:p>
    <w:p w:rsidR="0083746F" w:rsidRDefault="0083746F" w:rsidP="0083746F">
      <w:pPr>
        <w:pStyle w:val="2"/>
        <w:spacing w:before="0" w:after="0" w:line="240" w:lineRule="auto"/>
        <w:ind w:firstLine="760"/>
        <w:jc w:val="both"/>
      </w:pPr>
      <w:r>
        <w:t xml:space="preserve"> </w:t>
      </w:r>
    </w:p>
    <w:p w:rsidR="008255E5" w:rsidRDefault="008255E5" w:rsidP="0083746F">
      <w:pPr>
        <w:pStyle w:val="2"/>
        <w:spacing w:before="0" w:after="0" w:line="240" w:lineRule="auto"/>
        <w:jc w:val="both"/>
      </w:pPr>
    </w:p>
    <w:p w:rsidR="008255E5" w:rsidRDefault="008255E5" w:rsidP="0083746F">
      <w:pPr>
        <w:pStyle w:val="2"/>
        <w:spacing w:before="0" w:after="0" w:line="240" w:lineRule="auto"/>
        <w:jc w:val="both"/>
      </w:pPr>
    </w:p>
    <w:p w:rsidR="008255E5" w:rsidRDefault="008255E5" w:rsidP="0083746F">
      <w:pPr>
        <w:pStyle w:val="2"/>
        <w:spacing w:before="0" w:after="0" w:line="240" w:lineRule="auto"/>
        <w:jc w:val="both"/>
      </w:pPr>
    </w:p>
    <w:p w:rsidR="0083746F" w:rsidRDefault="008255E5" w:rsidP="0083746F">
      <w:pPr>
        <w:pStyle w:val="2"/>
        <w:spacing w:before="0" w:after="0" w:line="240" w:lineRule="auto"/>
        <w:jc w:val="both"/>
      </w:pPr>
      <w:r>
        <w:t>Глава Чарковского сельсовета</w:t>
      </w:r>
      <w:r>
        <w:tab/>
      </w:r>
      <w:r>
        <w:tab/>
      </w:r>
      <w:r>
        <w:tab/>
      </w:r>
      <w:r>
        <w:tab/>
      </w:r>
      <w:r>
        <w:tab/>
        <w:t xml:space="preserve">     А.А. Алексеенко</w:t>
      </w:r>
      <w:r w:rsidR="0083746F">
        <w:t xml:space="preserve">                                                                                              </w:t>
      </w:r>
    </w:p>
    <w:p w:rsidR="0083746F" w:rsidRDefault="0083746F" w:rsidP="0083746F">
      <w:pPr>
        <w:pStyle w:val="2"/>
        <w:spacing w:before="0" w:after="0" w:line="240" w:lineRule="auto"/>
        <w:ind w:firstLine="5103"/>
        <w:jc w:val="right"/>
        <w:rPr>
          <w:color w:val="000000"/>
          <w:sz w:val="24"/>
          <w:szCs w:val="24"/>
        </w:rPr>
      </w:pPr>
    </w:p>
    <w:p w:rsidR="0083746F" w:rsidRDefault="0083746F" w:rsidP="0083746F">
      <w:pPr>
        <w:pStyle w:val="2"/>
        <w:spacing w:before="0" w:after="0" w:line="240" w:lineRule="auto"/>
        <w:ind w:firstLine="5103"/>
        <w:jc w:val="right"/>
        <w:rPr>
          <w:color w:val="000000"/>
          <w:sz w:val="24"/>
          <w:szCs w:val="24"/>
        </w:rPr>
      </w:pPr>
    </w:p>
    <w:p w:rsidR="0083746F" w:rsidRDefault="0083746F" w:rsidP="0083746F">
      <w:pPr>
        <w:pStyle w:val="2"/>
        <w:spacing w:before="0" w:after="0" w:line="240" w:lineRule="auto"/>
        <w:ind w:firstLine="5103"/>
        <w:jc w:val="left"/>
        <w:rPr>
          <w:color w:val="000000"/>
          <w:sz w:val="24"/>
          <w:szCs w:val="24"/>
          <w:highlight w:val="yellow"/>
        </w:rPr>
      </w:pPr>
    </w:p>
    <w:p w:rsidR="0083746F" w:rsidRDefault="0083746F" w:rsidP="0083746F">
      <w:pPr>
        <w:pStyle w:val="2"/>
        <w:spacing w:before="0" w:after="0" w:line="240" w:lineRule="auto"/>
        <w:ind w:firstLine="5103"/>
        <w:jc w:val="right"/>
        <w:rPr>
          <w:color w:val="000000"/>
          <w:sz w:val="24"/>
          <w:szCs w:val="24"/>
          <w:highlight w:val="yellow"/>
        </w:rPr>
      </w:pPr>
    </w:p>
    <w:p w:rsidR="0083746F" w:rsidRDefault="0083746F" w:rsidP="008255E5">
      <w:pPr>
        <w:pStyle w:val="2"/>
        <w:spacing w:before="0" w:after="0" w:line="240" w:lineRule="auto"/>
        <w:jc w:val="left"/>
        <w:rPr>
          <w:sz w:val="24"/>
          <w:szCs w:val="24"/>
        </w:rPr>
      </w:pPr>
    </w:p>
    <w:p w:rsidR="0083746F" w:rsidRDefault="0083746F" w:rsidP="0083746F">
      <w:pPr>
        <w:pStyle w:val="2"/>
        <w:spacing w:before="0" w:after="0" w:line="240" w:lineRule="auto"/>
        <w:jc w:val="right"/>
        <w:rPr>
          <w:sz w:val="24"/>
          <w:szCs w:val="24"/>
        </w:rPr>
      </w:pPr>
    </w:p>
    <w:p w:rsidR="0083746F" w:rsidRDefault="0083746F" w:rsidP="0083746F">
      <w:pPr>
        <w:pStyle w:val="2"/>
        <w:spacing w:before="0" w:after="0" w:line="240" w:lineRule="auto"/>
        <w:ind w:firstLine="5103"/>
        <w:jc w:val="right"/>
      </w:pPr>
      <w:r>
        <w:rPr>
          <w:sz w:val="24"/>
          <w:szCs w:val="24"/>
        </w:rPr>
        <w:t xml:space="preserve">Приложение </w:t>
      </w:r>
    </w:p>
    <w:p w:rsidR="0083746F" w:rsidRDefault="0083746F" w:rsidP="0083746F">
      <w:pPr>
        <w:pStyle w:val="2"/>
        <w:spacing w:before="0" w:after="0" w:line="240" w:lineRule="auto"/>
        <w:ind w:firstLine="5103"/>
        <w:jc w:val="right"/>
      </w:pPr>
      <w:r>
        <w:rPr>
          <w:sz w:val="24"/>
          <w:szCs w:val="24"/>
        </w:rPr>
        <w:t>к Постановлению Администрации</w:t>
      </w:r>
    </w:p>
    <w:p w:rsidR="0083746F" w:rsidRDefault="008255E5" w:rsidP="0083746F">
      <w:pPr>
        <w:pStyle w:val="2"/>
        <w:spacing w:before="0" w:after="0" w:line="240" w:lineRule="auto"/>
        <w:ind w:firstLine="5103"/>
        <w:jc w:val="right"/>
      </w:pPr>
      <w:r>
        <w:rPr>
          <w:sz w:val="24"/>
          <w:szCs w:val="24"/>
        </w:rPr>
        <w:t>Чарковского сельсовета</w:t>
      </w:r>
    </w:p>
    <w:p w:rsidR="0083746F" w:rsidRDefault="00C34418" w:rsidP="0083746F">
      <w:pPr>
        <w:pStyle w:val="2"/>
        <w:spacing w:before="0" w:after="0" w:line="240" w:lineRule="auto"/>
        <w:ind w:firstLine="5103"/>
        <w:jc w:val="right"/>
      </w:pPr>
      <w:r>
        <w:rPr>
          <w:sz w:val="24"/>
          <w:szCs w:val="24"/>
        </w:rPr>
        <w:t>№ 44-п от 08.06.</w:t>
      </w:r>
      <w:r w:rsidR="0083746F">
        <w:rPr>
          <w:sz w:val="24"/>
          <w:szCs w:val="24"/>
        </w:rPr>
        <w:t xml:space="preserve"> 2022 г.</w:t>
      </w:r>
    </w:p>
    <w:p w:rsidR="0083746F" w:rsidRDefault="0083746F" w:rsidP="0083746F">
      <w:pPr>
        <w:pStyle w:val="2"/>
        <w:spacing w:before="0" w:after="0" w:line="240" w:lineRule="auto"/>
        <w:ind w:firstLine="760"/>
        <w:jc w:val="both"/>
      </w:pPr>
      <w:r>
        <w:rPr>
          <w:sz w:val="28"/>
          <w:szCs w:val="28"/>
        </w:rPr>
        <w:t xml:space="preserve">                                                                                                              </w:t>
      </w:r>
    </w:p>
    <w:p w:rsidR="0083746F" w:rsidRPr="00867E4F" w:rsidRDefault="0083746F" w:rsidP="0083746F">
      <w:pPr>
        <w:pStyle w:val="2"/>
        <w:spacing w:before="0" w:after="0" w:line="240" w:lineRule="auto"/>
        <w:ind w:firstLine="760"/>
        <w:jc w:val="left"/>
      </w:pPr>
      <w:r w:rsidRPr="00867E4F">
        <w:rPr>
          <w:sz w:val="28"/>
          <w:szCs w:val="28"/>
        </w:rPr>
        <w:t xml:space="preserve">                                         </w:t>
      </w:r>
    </w:p>
    <w:p w:rsidR="0083746F" w:rsidRPr="00867E4F" w:rsidRDefault="0083746F" w:rsidP="0083746F">
      <w:pPr>
        <w:widowControl w:val="0"/>
        <w:spacing w:after="0" w:line="240" w:lineRule="auto"/>
        <w:jc w:val="center"/>
      </w:pPr>
      <w:r w:rsidRPr="00867E4F">
        <w:rPr>
          <w:rFonts w:ascii="Times New Roman" w:eastAsia="Times New Roman" w:hAnsi="Times New Roman" w:cs="Times New Roman"/>
          <w:sz w:val="26"/>
          <w:szCs w:val="26"/>
          <w:lang w:eastAsia="ru-RU"/>
        </w:rPr>
        <w:t>ПОЛОЖЕНИЕ</w:t>
      </w:r>
    </w:p>
    <w:p w:rsidR="0083746F" w:rsidRPr="00867E4F" w:rsidRDefault="0083746F" w:rsidP="0083746F">
      <w:pPr>
        <w:widowControl w:val="0"/>
        <w:spacing w:after="0" w:line="240" w:lineRule="auto"/>
        <w:jc w:val="center"/>
      </w:pPr>
      <w:r w:rsidRPr="00867E4F">
        <w:rPr>
          <w:rFonts w:ascii="Times New Roman" w:eastAsia="Times New Roman" w:hAnsi="Times New Roman" w:cs="Times New Roman"/>
          <w:sz w:val="26"/>
          <w:szCs w:val="26"/>
          <w:lang w:eastAsia="ru-RU"/>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w:t>
      </w:r>
      <w:r w:rsidR="00C34418" w:rsidRPr="00867E4F">
        <w:rPr>
          <w:rFonts w:ascii="Times New Roman" w:eastAsia="Times New Roman" w:hAnsi="Times New Roman" w:cs="Times New Roman"/>
          <w:sz w:val="26"/>
          <w:szCs w:val="26"/>
          <w:lang w:eastAsia="ru-RU"/>
        </w:rPr>
        <w:t>ниципального образования Чарковского сельсовета</w:t>
      </w:r>
    </w:p>
    <w:p w:rsidR="0083746F" w:rsidRDefault="0083746F" w:rsidP="0083746F">
      <w:pPr>
        <w:widowControl w:val="0"/>
        <w:spacing w:after="0" w:line="240" w:lineRule="auto"/>
        <w:jc w:val="center"/>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293"/>
        </w:tabs>
        <w:spacing w:after="0" w:line="240" w:lineRule="auto"/>
        <w:jc w:val="center"/>
      </w:pPr>
      <w:r>
        <w:rPr>
          <w:rFonts w:ascii="Times New Roman" w:eastAsia="Times New Roman" w:hAnsi="Times New Roman" w:cs="Times New Roman"/>
          <w:sz w:val="26"/>
          <w:szCs w:val="26"/>
          <w:lang w:eastAsia="ru-RU"/>
        </w:rPr>
        <w:t>Общие положения</w:t>
      </w:r>
    </w:p>
    <w:p w:rsidR="0083746F" w:rsidRDefault="0083746F" w:rsidP="0083746F">
      <w:pPr>
        <w:widowControl w:val="0"/>
        <w:tabs>
          <w:tab w:val="left" w:pos="293"/>
        </w:tabs>
        <w:spacing w:after="0" w:line="240" w:lineRule="auto"/>
        <w:rPr>
          <w:rFonts w:ascii="Times New Roman" w:eastAsia="Times New Roman" w:hAnsi="Times New Roman" w:cs="Times New Roman"/>
          <w:b/>
          <w:sz w:val="26"/>
          <w:szCs w:val="26"/>
          <w:lang w:eastAsia="ru-RU"/>
        </w:rPr>
      </w:pPr>
    </w:p>
    <w:p w:rsidR="0083746F" w:rsidRDefault="0083746F" w:rsidP="0083746F">
      <w:pPr>
        <w:widowControl w:val="0"/>
        <w:numPr>
          <w:ilvl w:val="1"/>
          <w:numId w:val="2"/>
        </w:numPr>
        <w:tabs>
          <w:tab w:val="left" w:pos="1110"/>
        </w:tabs>
        <w:spacing w:after="0" w:line="240" w:lineRule="auto"/>
        <w:ind w:left="0" w:firstLine="580"/>
        <w:jc w:val="both"/>
      </w:pPr>
      <w:r>
        <w:rPr>
          <w:rFonts w:ascii="Times New Roman" w:eastAsia="Times New Roman" w:hAnsi="Times New Roman" w:cs="Times New Roman"/>
          <w:sz w:val="26"/>
          <w:szCs w:val="26"/>
          <w:lang w:eastAsia="ru-RU"/>
        </w:rPr>
        <w:t xml:space="preserve">Настоящее Положение о создании и </w:t>
      </w:r>
      <w:r>
        <w:rPr>
          <w:rFonts w:ascii="Times New Roman" w:eastAsia="Times New Roman" w:hAnsi="Times New Roman" w:cs="Times New Roman"/>
          <w:bCs/>
          <w:sz w:val="26"/>
          <w:szCs w:val="26"/>
          <w:lang w:eastAsia="ru-RU"/>
        </w:rPr>
        <w:t xml:space="preserve">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Pr>
          <w:rFonts w:ascii="Times New Roman" w:eastAsia="Times New Roman" w:hAnsi="Times New Roman" w:cs="Times New Roman"/>
          <w:sz w:val="26"/>
          <w:szCs w:val="26"/>
          <w:lang w:eastAsia="ru-RU"/>
        </w:rPr>
        <w:t>мун</w:t>
      </w:r>
      <w:r w:rsidR="00C34418">
        <w:rPr>
          <w:rFonts w:ascii="Times New Roman" w:eastAsia="Times New Roman" w:hAnsi="Times New Roman" w:cs="Times New Roman"/>
          <w:sz w:val="26"/>
          <w:szCs w:val="26"/>
          <w:lang w:eastAsia="ru-RU"/>
        </w:rPr>
        <w:t>иципального образования Чарковского сельсовета</w:t>
      </w:r>
      <w:r>
        <w:rPr>
          <w:rFonts w:ascii="Times New Roman" w:eastAsia="Times New Roman" w:hAnsi="Times New Roman" w:cs="Times New Roman"/>
          <w:sz w:val="26"/>
          <w:szCs w:val="26"/>
          <w:lang w:eastAsia="ru-RU"/>
        </w:rPr>
        <w:t xml:space="preserve"> (далее - Положение) регламентирует порядок создания, реорганизации, ликвидации и функционирования подразделений муниципальной и  добровольной пожарной охраны на территории  муниц</w:t>
      </w:r>
      <w:r w:rsidR="00C34418">
        <w:rPr>
          <w:rFonts w:ascii="Times New Roman" w:eastAsia="Times New Roman" w:hAnsi="Times New Roman" w:cs="Times New Roman"/>
          <w:sz w:val="26"/>
          <w:szCs w:val="26"/>
          <w:lang w:eastAsia="ru-RU"/>
        </w:rPr>
        <w:t>ипального образования Чарковского сельсовета</w:t>
      </w:r>
      <w:r>
        <w:rPr>
          <w:rFonts w:ascii="Times New Roman" w:eastAsia="Times New Roman" w:hAnsi="Times New Roman" w:cs="Times New Roman"/>
          <w:sz w:val="26"/>
          <w:szCs w:val="26"/>
          <w:lang w:eastAsia="ru-RU"/>
        </w:rPr>
        <w:t>, на предприятиях и в организациях, независимо от их организационно-правовых форм и наличия подразделений Государственной противопожарной службы, ведомственной, частной пожарной охраны, а также права, обязанности, гарантии правовой и социальной защиты добровольных пожарных.</w:t>
      </w:r>
    </w:p>
    <w:p w:rsidR="0083746F" w:rsidRDefault="0083746F" w:rsidP="0083746F">
      <w:pPr>
        <w:widowControl w:val="0"/>
        <w:numPr>
          <w:ilvl w:val="1"/>
          <w:numId w:val="2"/>
        </w:numPr>
        <w:tabs>
          <w:tab w:val="left" w:pos="1177"/>
        </w:tabs>
        <w:spacing w:after="0" w:line="240" w:lineRule="auto"/>
        <w:ind w:left="0" w:firstLine="567"/>
        <w:jc w:val="both"/>
      </w:pPr>
      <w:r>
        <w:rPr>
          <w:rFonts w:ascii="Times New Roman" w:eastAsia="Times New Roman" w:hAnsi="Times New Roman" w:cs="Times New Roman"/>
          <w:sz w:val="26"/>
          <w:szCs w:val="26"/>
          <w:lang w:eastAsia="ru-RU"/>
        </w:rPr>
        <w:t>Подразделения муниципальной и добровольной пожарной охраны создаются в виде дружин, отрядов или команд и входят в систему обеспечения пожарной б</w:t>
      </w:r>
      <w:r w:rsidR="00C34418">
        <w:rPr>
          <w:rFonts w:ascii="Times New Roman" w:eastAsia="Times New Roman" w:hAnsi="Times New Roman" w:cs="Times New Roman"/>
          <w:sz w:val="26"/>
          <w:szCs w:val="26"/>
          <w:lang w:eastAsia="ru-RU"/>
        </w:rPr>
        <w:t>езопасности администрации Чарковского сельсовета</w:t>
      </w:r>
      <w:r>
        <w:rPr>
          <w:rFonts w:ascii="Times New Roman" w:eastAsia="Times New Roman" w:hAnsi="Times New Roman" w:cs="Times New Roman"/>
          <w:sz w:val="26"/>
          <w:szCs w:val="26"/>
          <w:lang w:eastAsia="ru-RU"/>
        </w:rPr>
        <w:t>.</w:t>
      </w:r>
    </w:p>
    <w:p w:rsidR="0083746F" w:rsidRDefault="0083746F" w:rsidP="0083746F">
      <w:pPr>
        <w:widowControl w:val="0"/>
        <w:tabs>
          <w:tab w:val="left" w:pos="1177"/>
        </w:tabs>
        <w:spacing w:after="0" w:line="240" w:lineRule="auto"/>
        <w:ind w:left="740"/>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284"/>
        </w:tabs>
        <w:spacing w:after="0" w:line="240" w:lineRule="auto"/>
        <w:jc w:val="center"/>
      </w:pPr>
      <w:r>
        <w:rPr>
          <w:rFonts w:ascii="Times New Roman" w:eastAsia="Times New Roman" w:hAnsi="Times New Roman" w:cs="Times New Roman"/>
          <w:sz w:val="26"/>
          <w:szCs w:val="26"/>
          <w:lang w:eastAsia="ru-RU"/>
        </w:rPr>
        <w:t>Основные понятия, используемые в настоящем Положении</w:t>
      </w:r>
    </w:p>
    <w:p w:rsidR="0083746F" w:rsidRDefault="0083746F" w:rsidP="0083746F">
      <w:pPr>
        <w:widowControl w:val="0"/>
        <w:tabs>
          <w:tab w:val="left" w:pos="303"/>
        </w:tabs>
        <w:spacing w:after="0" w:line="240" w:lineRule="auto"/>
        <w:rPr>
          <w:rFonts w:ascii="Times New Roman" w:eastAsia="Times New Roman" w:hAnsi="Times New Roman" w:cs="Times New Roman"/>
          <w:b/>
          <w:sz w:val="26"/>
          <w:szCs w:val="26"/>
          <w:lang w:eastAsia="ru-RU"/>
        </w:rPr>
      </w:pPr>
    </w:p>
    <w:p w:rsidR="0083746F" w:rsidRDefault="0083746F" w:rsidP="0083746F">
      <w:pPr>
        <w:widowControl w:val="0"/>
        <w:tabs>
          <w:tab w:val="left" w:pos="1191"/>
        </w:tabs>
        <w:spacing w:after="0" w:line="240" w:lineRule="auto"/>
        <w:jc w:val="both"/>
      </w:pPr>
      <w:r>
        <w:rPr>
          <w:rFonts w:ascii="Times New Roman" w:eastAsia="Times New Roman" w:hAnsi="Times New Roman" w:cs="Times New Roman"/>
          <w:sz w:val="26"/>
          <w:szCs w:val="26"/>
          <w:lang w:eastAsia="ru-RU"/>
        </w:rPr>
        <w:t xml:space="preserve"> В настоящем Положении используются следующие основные понятия:</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 xml:space="preserve">2.1.1 </w:t>
      </w:r>
      <w:r>
        <w:rPr>
          <w:rFonts w:ascii="Times New Roman" w:eastAsia="Times New Roman" w:hAnsi="Times New Roman" w:cs="Times New Roman"/>
          <w:b/>
          <w:sz w:val="26"/>
          <w:szCs w:val="26"/>
          <w:lang w:eastAsia="ru-RU"/>
        </w:rPr>
        <w:t>добровольная пожарная охрана</w:t>
      </w:r>
      <w:r>
        <w:rPr>
          <w:rFonts w:ascii="Times New Roman" w:eastAsia="Times New Roman" w:hAnsi="Times New Roman" w:cs="Times New Roman"/>
          <w:sz w:val="26"/>
          <w:szCs w:val="26"/>
          <w:lang w:eastAsia="ru-RU"/>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2.1.2.</w:t>
      </w:r>
      <w:r>
        <w:rPr>
          <w:rFonts w:ascii="Times New Roman" w:eastAsia="Times New Roman" w:hAnsi="Times New Roman" w:cs="Times New Roman"/>
          <w:b/>
          <w:sz w:val="26"/>
          <w:szCs w:val="26"/>
          <w:lang w:eastAsia="ru-RU"/>
        </w:rPr>
        <w:t xml:space="preserve"> добровольный пожарный</w:t>
      </w:r>
      <w:r>
        <w:rPr>
          <w:rFonts w:ascii="Times New Roman" w:eastAsia="Times New Roman" w:hAnsi="Times New Roman" w:cs="Times New Roman"/>
          <w:sz w:val="26"/>
          <w:szCs w:val="26"/>
          <w:lang w:eastAsia="ru-RU"/>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2.1.3</w:t>
      </w:r>
      <w:r>
        <w:rPr>
          <w:rFonts w:ascii="Times New Roman" w:eastAsia="Times New Roman" w:hAnsi="Times New Roman" w:cs="Times New Roman"/>
          <w:b/>
          <w:sz w:val="26"/>
          <w:szCs w:val="26"/>
          <w:lang w:eastAsia="ru-RU"/>
        </w:rPr>
        <w:t xml:space="preserve"> добровольная пожарная дружина</w:t>
      </w:r>
      <w:r>
        <w:rPr>
          <w:rFonts w:ascii="Times New Roman" w:eastAsia="Times New Roman" w:hAnsi="Times New Roman" w:cs="Times New Roman"/>
          <w:sz w:val="26"/>
          <w:szCs w:val="26"/>
          <w:lang w:eastAsia="ru-RU"/>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оснащённое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2.1.4</w:t>
      </w:r>
      <w:r>
        <w:rPr>
          <w:rFonts w:ascii="Times New Roman" w:eastAsia="Times New Roman" w:hAnsi="Times New Roman" w:cs="Times New Roman"/>
          <w:b/>
          <w:sz w:val="26"/>
          <w:szCs w:val="26"/>
          <w:lang w:eastAsia="ru-RU"/>
        </w:rPr>
        <w:t xml:space="preserve"> добровольная пожарная команда</w:t>
      </w:r>
      <w:r>
        <w:rPr>
          <w:rFonts w:ascii="Times New Roman" w:eastAsia="Times New Roman" w:hAnsi="Times New Roman" w:cs="Times New Roman"/>
          <w:sz w:val="26"/>
          <w:szCs w:val="26"/>
          <w:lang w:eastAsia="ru-RU"/>
        </w:rPr>
        <w:t xml:space="preserve"> - территориальное или объектовое </w:t>
      </w:r>
      <w:r>
        <w:rPr>
          <w:rFonts w:ascii="Times New Roman" w:eastAsia="Times New Roman" w:hAnsi="Times New Roman" w:cs="Times New Roman"/>
          <w:sz w:val="26"/>
          <w:szCs w:val="26"/>
          <w:lang w:eastAsia="ru-RU"/>
        </w:rPr>
        <w:lastRenderedPageBreak/>
        <w:t>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2.1.5</w:t>
      </w:r>
      <w:r>
        <w:rPr>
          <w:rFonts w:ascii="Times New Roman" w:eastAsia="Times New Roman" w:hAnsi="Times New Roman" w:cs="Times New Roman"/>
          <w:b/>
          <w:sz w:val="26"/>
          <w:szCs w:val="26"/>
          <w:lang w:eastAsia="ru-RU"/>
        </w:rPr>
        <w:t xml:space="preserve"> муниципальная пожарная охрана </w:t>
      </w:r>
      <w:r>
        <w:rPr>
          <w:rFonts w:ascii="Times New Roman" w:eastAsia="Times New Roman" w:hAnsi="Times New Roman" w:cs="Times New Roman"/>
          <w:sz w:val="26"/>
          <w:szCs w:val="26"/>
          <w:lang w:eastAsia="ru-RU"/>
        </w:rPr>
        <w:t>– вид пожарной охраны, создаваемый органами местного самоуправления для предупреждения и тушения пожаров на территории муниципального образования;</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2.1.6</w:t>
      </w:r>
      <w:r>
        <w:rPr>
          <w:rFonts w:ascii="Times New Roman" w:eastAsia="Times New Roman" w:hAnsi="Times New Roman" w:cs="Times New Roman"/>
          <w:b/>
          <w:sz w:val="26"/>
          <w:szCs w:val="26"/>
          <w:lang w:eastAsia="ru-RU"/>
        </w:rPr>
        <w:t xml:space="preserve"> статус добровольного пожарного</w:t>
      </w:r>
      <w:r>
        <w:rPr>
          <w:rFonts w:ascii="Times New Roman" w:eastAsia="Times New Roman" w:hAnsi="Times New Roman" w:cs="Times New Roman"/>
          <w:sz w:val="26"/>
          <w:szCs w:val="26"/>
          <w:lang w:eastAsia="ru-RU"/>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2.1.7</w:t>
      </w:r>
      <w:r>
        <w:rPr>
          <w:rFonts w:ascii="Times New Roman" w:eastAsia="Times New Roman" w:hAnsi="Times New Roman" w:cs="Times New Roman"/>
          <w:b/>
          <w:sz w:val="26"/>
          <w:szCs w:val="26"/>
          <w:lang w:eastAsia="ru-RU"/>
        </w:rPr>
        <w:t xml:space="preserve"> первичные меры пожарной безопасности</w:t>
      </w:r>
      <w:r>
        <w:rPr>
          <w:rFonts w:ascii="Times New Roman" w:eastAsia="Times New Roman" w:hAnsi="Times New Roman" w:cs="Times New Roman"/>
          <w:sz w:val="26"/>
          <w:szCs w:val="26"/>
          <w:lang w:eastAsia="ru-RU"/>
        </w:rPr>
        <w:t xml:space="preserve"> - реализация принятых в установленном порядке норм и правил по предотвращению пожаров, спасению людей и имущества от пожаров;</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2.1.8</w:t>
      </w:r>
      <w:r>
        <w:rPr>
          <w:rFonts w:ascii="Times New Roman" w:eastAsia="Times New Roman" w:hAnsi="Times New Roman" w:cs="Times New Roman"/>
          <w:b/>
          <w:sz w:val="26"/>
          <w:szCs w:val="26"/>
          <w:lang w:eastAsia="ru-RU"/>
        </w:rPr>
        <w:t xml:space="preserve"> локализация пожара</w:t>
      </w:r>
      <w:r>
        <w:rPr>
          <w:rFonts w:ascii="Times New Roman" w:eastAsia="Times New Roman" w:hAnsi="Times New Roman" w:cs="Times New Roman"/>
          <w:sz w:val="26"/>
          <w:szCs w:val="26"/>
          <w:lang w:eastAsia="ru-RU"/>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2.1.9</w:t>
      </w:r>
      <w:r>
        <w:rPr>
          <w:rFonts w:ascii="Times New Roman" w:eastAsia="Times New Roman" w:hAnsi="Times New Roman" w:cs="Times New Roman"/>
          <w:b/>
          <w:sz w:val="26"/>
          <w:szCs w:val="26"/>
          <w:lang w:eastAsia="ru-RU"/>
        </w:rPr>
        <w:t xml:space="preserve"> участие в тушении пожаров и проведении аварийно-спасательных работ</w:t>
      </w:r>
      <w:r>
        <w:rPr>
          <w:rFonts w:ascii="Times New Roman" w:eastAsia="Times New Roman" w:hAnsi="Times New Roman" w:cs="Times New Roman"/>
          <w:sz w:val="26"/>
          <w:szCs w:val="26"/>
          <w:lang w:eastAsia="ru-RU"/>
        </w:rP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2.1.10</w:t>
      </w:r>
      <w:r>
        <w:rPr>
          <w:rFonts w:ascii="Times New Roman" w:eastAsia="Times New Roman" w:hAnsi="Times New Roman" w:cs="Times New Roman"/>
          <w:b/>
          <w:sz w:val="26"/>
          <w:szCs w:val="26"/>
          <w:lang w:eastAsia="ru-RU"/>
        </w:rPr>
        <w:t xml:space="preserve"> участие в профилактике пожаров</w:t>
      </w:r>
      <w:r>
        <w:rPr>
          <w:rFonts w:ascii="Times New Roman" w:eastAsia="Times New Roman" w:hAnsi="Times New Roman" w:cs="Times New Roman"/>
          <w:sz w:val="26"/>
          <w:szCs w:val="26"/>
          <w:lang w:eastAsia="ru-RU"/>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83746F" w:rsidRDefault="0083746F" w:rsidP="0083746F">
      <w:pPr>
        <w:widowControl w:val="0"/>
        <w:numPr>
          <w:ilvl w:val="1"/>
          <w:numId w:val="2"/>
        </w:numPr>
        <w:tabs>
          <w:tab w:val="left" w:pos="1173"/>
        </w:tabs>
        <w:spacing w:after="0" w:line="240" w:lineRule="auto"/>
        <w:ind w:left="0" w:firstLine="580"/>
        <w:jc w:val="both"/>
      </w:pPr>
      <w:r>
        <w:rPr>
          <w:rFonts w:ascii="Times New Roman" w:eastAsia="Times New Roman" w:hAnsi="Times New Roman" w:cs="Times New Roman"/>
          <w:sz w:val="26"/>
          <w:szCs w:val="26"/>
          <w:lang w:eastAsia="ru-RU"/>
        </w:rPr>
        <w:t>Органы местного самоу</w:t>
      </w:r>
      <w:r w:rsidR="00C34418">
        <w:rPr>
          <w:rFonts w:ascii="Times New Roman" w:eastAsia="Times New Roman" w:hAnsi="Times New Roman" w:cs="Times New Roman"/>
          <w:sz w:val="26"/>
          <w:szCs w:val="26"/>
          <w:lang w:eastAsia="ru-RU"/>
        </w:rPr>
        <w:t>правления администрации Чарковского сельсовета</w:t>
      </w:r>
      <w:r>
        <w:rPr>
          <w:rFonts w:ascii="Times New Roman" w:eastAsia="Times New Roman" w:hAnsi="Times New Roman" w:cs="Times New Roman"/>
          <w:sz w:val="26"/>
          <w:szCs w:val="26"/>
          <w:lang w:eastAsia="ru-RU"/>
        </w:rPr>
        <w:t xml:space="preserve"> обеспечивают соблюдение прав и законных интересов муниципальных и добровольных пожарных и общественных объединений пожарной охраны, создаваемых на территории мун</w:t>
      </w:r>
      <w:r w:rsidR="00C34418">
        <w:rPr>
          <w:rFonts w:ascii="Times New Roman" w:eastAsia="Times New Roman" w:hAnsi="Times New Roman" w:cs="Times New Roman"/>
          <w:sz w:val="26"/>
          <w:szCs w:val="26"/>
          <w:lang w:eastAsia="ru-RU"/>
        </w:rPr>
        <w:t>иципального образования Чарковского сельсовета</w:t>
      </w:r>
      <w:r>
        <w:rPr>
          <w:rFonts w:ascii="Times New Roman" w:eastAsia="Times New Roman" w:hAnsi="Times New Roman" w:cs="Times New Roman"/>
          <w:sz w:val="26"/>
          <w:szCs w:val="26"/>
          <w:lang w:eastAsia="ru-RU"/>
        </w:rPr>
        <w:t>, разрабатывают и принимают систему мер правовой и социальной защиты муниципальных и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83746F" w:rsidRDefault="0083746F" w:rsidP="0083746F">
      <w:pPr>
        <w:widowControl w:val="0"/>
        <w:tabs>
          <w:tab w:val="left" w:pos="1173"/>
        </w:tabs>
        <w:spacing w:after="0" w:line="240" w:lineRule="auto"/>
        <w:ind w:firstLine="580"/>
        <w:jc w:val="both"/>
        <w:rPr>
          <w:sz w:val="26"/>
          <w:szCs w:val="26"/>
        </w:rPr>
      </w:pPr>
    </w:p>
    <w:p w:rsidR="0083746F" w:rsidRDefault="0083746F" w:rsidP="0083746F">
      <w:pPr>
        <w:widowControl w:val="0"/>
        <w:numPr>
          <w:ilvl w:val="0"/>
          <w:numId w:val="1"/>
        </w:numPr>
        <w:spacing w:after="0" w:line="240" w:lineRule="auto"/>
        <w:jc w:val="center"/>
      </w:pPr>
      <w:r>
        <w:rPr>
          <w:rFonts w:ascii="Times New Roman" w:eastAsia="Times New Roman" w:hAnsi="Times New Roman" w:cs="Times New Roman"/>
          <w:sz w:val="26"/>
          <w:szCs w:val="26"/>
          <w:lang w:eastAsia="ru-RU"/>
        </w:rPr>
        <w:t>Организация деятельности муниципальной и добровольной пожарной охраны</w:t>
      </w:r>
    </w:p>
    <w:p w:rsidR="0083746F" w:rsidRDefault="0083746F" w:rsidP="0083746F">
      <w:pPr>
        <w:widowControl w:val="0"/>
        <w:spacing w:after="0" w:line="240" w:lineRule="auto"/>
        <w:jc w:val="center"/>
        <w:rPr>
          <w:rFonts w:ascii="Times New Roman" w:eastAsia="Times New Roman" w:hAnsi="Times New Roman" w:cs="Times New Roman"/>
          <w:b/>
          <w:bCs/>
          <w:sz w:val="26"/>
          <w:szCs w:val="26"/>
          <w:lang w:eastAsia="ru-RU"/>
        </w:rPr>
      </w:pPr>
    </w:p>
    <w:p w:rsidR="0083746F" w:rsidRDefault="0083746F" w:rsidP="0083746F">
      <w:pPr>
        <w:widowControl w:val="0"/>
        <w:numPr>
          <w:ilvl w:val="0"/>
          <w:numId w:val="3"/>
        </w:numPr>
        <w:tabs>
          <w:tab w:val="left" w:pos="1186"/>
        </w:tabs>
        <w:spacing w:after="0" w:line="240" w:lineRule="auto"/>
        <w:ind w:firstLine="740"/>
        <w:jc w:val="both"/>
      </w:pPr>
      <w:r>
        <w:rPr>
          <w:rFonts w:ascii="Times New Roman" w:eastAsia="Times New Roman" w:hAnsi="Times New Roman" w:cs="Times New Roman"/>
          <w:sz w:val="26"/>
          <w:szCs w:val="26"/>
          <w:lang w:eastAsia="ru-RU"/>
        </w:rPr>
        <w:t>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так же тушении пожаров и проведении аварийно-спасательных работ в населённых пунктах на территории му</w:t>
      </w:r>
      <w:r w:rsidR="00C34418">
        <w:rPr>
          <w:rFonts w:ascii="Times New Roman" w:eastAsia="Times New Roman" w:hAnsi="Times New Roman" w:cs="Times New Roman"/>
          <w:sz w:val="26"/>
          <w:szCs w:val="26"/>
          <w:lang w:eastAsia="ru-RU"/>
        </w:rPr>
        <w:t>ниципального образования Чарковского сельсовета</w:t>
      </w:r>
      <w:r>
        <w:rPr>
          <w:rFonts w:ascii="Times New Roman" w:eastAsia="Times New Roman" w:hAnsi="Times New Roman" w:cs="Times New Roman"/>
          <w:sz w:val="26"/>
          <w:szCs w:val="26"/>
          <w:lang w:eastAsia="ru-RU"/>
        </w:rPr>
        <w:t xml:space="preserve">, на предприятиях, в организациях и объектах частных предпринимателей, при численности работающих 15 и более человек могут создаваться муниципальная пожарная охрана и общественные объединения добровольной пожарной охраны. Общественные объединения добровольной </w:t>
      </w:r>
      <w:r>
        <w:rPr>
          <w:rFonts w:ascii="Times New Roman" w:eastAsia="Times New Roman" w:hAnsi="Times New Roman" w:cs="Times New Roman"/>
          <w:sz w:val="26"/>
          <w:szCs w:val="26"/>
          <w:lang w:eastAsia="ru-RU"/>
        </w:rPr>
        <w:lastRenderedPageBreak/>
        <w:t>пожарной охраны могут создаваться в виде общественной организации или общественного учреждения.</w:t>
      </w:r>
    </w:p>
    <w:p w:rsidR="0083746F" w:rsidRDefault="0083746F" w:rsidP="0083746F">
      <w:pPr>
        <w:widowControl w:val="0"/>
        <w:numPr>
          <w:ilvl w:val="0"/>
          <w:numId w:val="3"/>
        </w:numPr>
        <w:tabs>
          <w:tab w:val="left" w:pos="1182"/>
        </w:tabs>
        <w:spacing w:after="0" w:line="240" w:lineRule="auto"/>
        <w:ind w:firstLine="740"/>
        <w:jc w:val="both"/>
      </w:pPr>
      <w:r>
        <w:rPr>
          <w:rFonts w:ascii="Times New Roman" w:eastAsia="Times New Roman" w:hAnsi="Times New Roman" w:cs="Times New Roman"/>
          <w:sz w:val="26"/>
          <w:szCs w:val="26"/>
          <w:lang w:eastAsia="ru-RU"/>
        </w:rP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83746F" w:rsidRDefault="0083746F" w:rsidP="0083746F">
      <w:pPr>
        <w:widowControl w:val="0"/>
        <w:numPr>
          <w:ilvl w:val="0"/>
          <w:numId w:val="3"/>
        </w:numPr>
        <w:tabs>
          <w:tab w:val="left" w:pos="1177"/>
        </w:tabs>
        <w:spacing w:after="0" w:line="240" w:lineRule="auto"/>
        <w:ind w:firstLine="740"/>
        <w:jc w:val="both"/>
      </w:pPr>
      <w:r>
        <w:rPr>
          <w:rFonts w:ascii="Times New Roman" w:eastAsia="Times New Roman" w:hAnsi="Times New Roman" w:cs="Times New Roman"/>
          <w:sz w:val="26"/>
          <w:szCs w:val="26"/>
          <w:lang w:eastAsia="ru-RU"/>
        </w:rPr>
        <w:t>Добровольные пожарные обязаны быть членами или участниками общественных объединений пожарной охраны.</w:t>
      </w:r>
    </w:p>
    <w:p w:rsidR="0083746F" w:rsidRDefault="0083746F" w:rsidP="0083746F">
      <w:pPr>
        <w:widowControl w:val="0"/>
        <w:numPr>
          <w:ilvl w:val="0"/>
          <w:numId w:val="3"/>
        </w:numPr>
        <w:tabs>
          <w:tab w:val="left" w:pos="1182"/>
        </w:tabs>
        <w:spacing w:after="0" w:line="240" w:lineRule="auto"/>
        <w:ind w:firstLine="740"/>
        <w:jc w:val="both"/>
      </w:pPr>
      <w:r>
        <w:rPr>
          <w:rFonts w:ascii="Times New Roman" w:eastAsia="Times New Roman" w:hAnsi="Times New Roman" w:cs="Times New Roman"/>
          <w:sz w:val="26"/>
          <w:szCs w:val="26"/>
          <w:lang w:eastAsia="ru-RU"/>
        </w:rPr>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83746F" w:rsidRDefault="0083746F" w:rsidP="0083746F">
      <w:pPr>
        <w:widowControl w:val="0"/>
        <w:numPr>
          <w:ilvl w:val="0"/>
          <w:numId w:val="3"/>
        </w:numPr>
        <w:tabs>
          <w:tab w:val="left" w:pos="1182"/>
        </w:tabs>
        <w:spacing w:after="0" w:line="240" w:lineRule="auto"/>
        <w:ind w:firstLine="740"/>
        <w:jc w:val="both"/>
      </w:pPr>
      <w:r>
        <w:rPr>
          <w:rFonts w:ascii="Times New Roman" w:eastAsia="Times New Roman" w:hAnsi="Times New Roman" w:cs="Times New Roman"/>
          <w:sz w:val="26"/>
          <w:szCs w:val="26"/>
          <w:lang w:eastAsia="ru-RU"/>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83746F" w:rsidRDefault="0083746F" w:rsidP="0083746F">
      <w:pPr>
        <w:widowControl w:val="0"/>
        <w:numPr>
          <w:ilvl w:val="0"/>
          <w:numId w:val="3"/>
        </w:numPr>
        <w:tabs>
          <w:tab w:val="left" w:pos="1182"/>
        </w:tabs>
        <w:spacing w:after="0" w:line="240" w:lineRule="auto"/>
        <w:ind w:firstLine="740"/>
        <w:jc w:val="both"/>
      </w:pPr>
      <w:r>
        <w:rPr>
          <w:rFonts w:ascii="Times New Roman" w:eastAsia="Times New Roman" w:hAnsi="Times New Roman" w:cs="Times New Roman"/>
          <w:sz w:val="26"/>
          <w:szCs w:val="26"/>
          <w:lang w:eastAsia="ru-RU"/>
        </w:rPr>
        <w:t>Муниципальная пожарная охрана создаётся органами местного самоуправления на территории муни</w:t>
      </w:r>
      <w:r w:rsidR="00C34418">
        <w:rPr>
          <w:rFonts w:ascii="Times New Roman" w:eastAsia="Times New Roman" w:hAnsi="Times New Roman" w:cs="Times New Roman"/>
          <w:sz w:val="26"/>
          <w:szCs w:val="26"/>
          <w:lang w:eastAsia="ru-RU"/>
        </w:rPr>
        <w:t>ципального образования Чарковского сельсовета</w:t>
      </w:r>
      <w:r>
        <w:rPr>
          <w:rFonts w:ascii="Times New Roman" w:eastAsia="Times New Roman" w:hAnsi="Times New Roman" w:cs="Times New Roman"/>
          <w:sz w:val="26"/>
          <w:szCs w:val="26"/>
          <w:lang w:eastAsia="ru-RU"/>
        </w:rPr>
        <w:t>.</w:t>
      </w:r>
    </w:p>
    <w:p w:rsidR="0083746F" w:rsidRDefault="0083746F" w:rsidP="0083746F">
      <w:pPr>
        <w:widowControl w:val="0"/>
        <w:spacing w:after="0" w:line="240" w:lineRule="auto"/>
        <w:ind w:left="740"/>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spacing w:after="0" w:line="240" w:lineRule="auto"/>
        <w:jc w:val="center"/>
      </w:pPr>
      <w:r>
        <w:rPr>
          <w:rFonts w:ascii="Times New Roman" w:eastAsia="Times New Roman" w:hAnsi="Times New Roman" w:cs="Times New Roman"/>
          <w:b/>
          <w:bCs/>
          <w:sz w:val="26"/>
          <w:szCs w:val="26"/>
          <w:lang w:eastAsia="ru-RU"/>
        </w:rPr>
        <w:t>Основные цели и задачи муниципальной и добровольной пожарной охраны</w:t>
      </w:r>
    </w:p>
    <w:p w:rsidR="0083746F" w:rsidRDefault="0083746F" w:rsidP="0083746F">
      <w:pPr>
        <w:widowControl w:val="0"/>
        <w:tabs>
          <w:tab w:val="left" w:pos="1182"/>
        </w:tabs>
        <w:spacing w:after="0" w:line="240" w:lineRule="auto"/>
        <w:jc w:val="center"/>
        <w:rPr>
          <w:rFonts w:ascii="Times New Roman" w:eastAsia="Times New Roman" w:hAnsi="Times New Roman" w:cs="Times New Roman"/>
          <w:b/>
          <w:bCs/>
          <w:sz w:val="26"/>
          <w:szCs w:val="26"/>
          <w:lang w:eastAsia="ru-RU"/>
        </w:rPr>
      </w:pPr>
    </w:p>
    <w:p w:rsidR="0083746F" w:rsidRDefault="0083746F" w:rsidP="0083746F">
      <w:pPr>
        <w:widowControl w:val="0"/>
        <w:numPr>
          <w:ilvl w:val="0"/>
          <w:numId w:val="4"/>
        </w:numPr>
        <w:tabs>
          <w:tab w:val="left" w:pos="1056"/>
        </w:tabs>
        <w:spacing w:after="0" w:line="240" w:lineRule="auto"/>
        <w:ind w:firstLine="567"/>
        <w:jc w:val="both"/>
      </w:pPr>
      <w:r>
        <w:rPr>
          <w:rFonts w:ascii="Times New Roman" w:eastAsia="Times New Roman" w:hAnsi="Times New Roman" w:cs="Times New Roman"/>
          <w:sz w:val="26"/>
          <w:szCs w:val="26"/>
          <w:lang w:eastAsia="ru-RU"/>
        </w:rPr>
        <w:t xml:space="preserve">Основными целями деятельности муниципальной </w:t>
      </w:r>
      <w:proofErr w:type="gramStart"/>
      <w:r>
        <w:rPr>
          <w:rFonts w:ascii="Times New Roman" w:eastAsia="Times New Roman" w:hAnsi="Times New Roman" w:cs="Times New Roman"/>
          <w:sz w:val="26"/>
          <w:szCs w:val="26"/>
          <w:lang w:eastAsia="ru-RU"/>
        </w:rPr>
        <w:t>и  добровольной</w:t>
      </w:r>
      <w:proofErr w:type="gramEnd"/>
      <w:r>
        <w:rPr>
          <w:rFonts w:ascii="Times New Roman" w:eastAsia="Times New Roman" w:hAnsi="Times New Roman" w:cs="Times New Roman"/>
          <w:sz w:val="26"/>
          <w:szCs w:val="26"/>
          <w:lang w:eastAsia="ru-RU"/>
        </w:rPr>
        <w:t xml:space="preserve"> пожарной охраны являются: </w:t>
      </w:r>
    </w:p>
    <w:p w:rsidR="0083746F" w:rsidRDefault="0083746F" w:rsidP="0083746F">
      <w:pPr>
        <w:widowControl w:val="0"/>
        <w:numPr>
          <w:ilvl w:val="0"/>
          <w:numId w:val="5"/>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повышение эффективности проводимой противопожарной пропаганды с населением м</w:t>
      </w:r>
      <w:r w:rsidR="00C34418">
        <w:rPr>
          <w:rFonts w:ascii="Times New Roman" w:eastAsia="Times New Roman" w:hAnsi="Times New Roman" w:cs="Times New Roman"/>
          <w:sz w:val="26"/>
          <w:szCs w:val="26"/>
          <w:lang w:eastAsia="ru-RU"/>
        </w:rPr>
        <w:t>униципального образования Чарковского сельсовета</w:t>
      </w:r>
      <w:r>
        <w:rPr>
          <w:rFonts w:ascii="Times New Roman" w:eastAsia="Times New Roman" w:hAnsi="Times New Roman" w:cs="Times New Roman"/>
          <w:sz w:val="26"/>
          <w:szCs w:val="26"/>
          <w:lang w:eastAsia="ru-RU"/>
        </w:rPr>
        <w:t>;</w:t>
      </w:r>
    </w:p>
    <w:p w:rsidR="0083746F" w:rsidRDefault="0083746F" w:rsidP="0083746F">
      <w:pPr>
        <w:widowControl w:val="0"/>
        <w:numPr>
          <w:ilvl w:val="0"/>
          <w:numId w:val="5"/>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сокращение времени реагирования на пожары;</w:t>
      </w:r>
    </w:p>
    <w:p w:rsidR="0083746F" w:rsidRDefault="0083746F" w:rsidP="0083746F">
      <w:pPr>
        <w:widowControl w:val="0"/>
        <w:numPr>
          <w:ilvl w:val="0"/>
          <w:numId w:val="5"/>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оптимизация системы защиты жизни и здоровья населения м</w:t>
      </w:r>
      <w:r w:rsidR="00C34418">
        <w:rPr>
          <w:rFonts w:ascii="Times New Roman" w:eastAsia="Times New Roman" w:hAnsi="Times New Roman" w:cs="Times New Roman"/>
          <w:sz w:val="26"/>
          <w:szCs w:val="26"/>
          <w:lang w:eastAsia="ru-RU"/>
        </w:rPr>
        <w:t xml:space="preserve">униципального образования Чарковского </w:t>
      </w:r>
      <w:proofErr w:type="gramStart"/>
      <w:r w:rsidR="00C34418">
        <w:rPr>
          <w:rFonts w:ascii="Times New Roman" w:eastAsia="Times New Roman" w:hAnsi="Times New Roman" w:cs="Times New Roman"/>
          <w:sz w:val="26"/>
          <w:szCs w:val="26"/>
          <w:lang w:eastAsia="ru-RU"/>
        </w:rPr>
        <w:t>сельсовета</w:t>
      </w:r>
      <w:r>
        <w:rPr>
          <w:rFonts w:ascii="Times New Roman" w:eastAsia="Times New Roman" w:hAnsi="Times New Roman" w:cs="Times New Roman"/>
          <w:sz w:val="26"/>
          <w:szCs w:val="26"/>
          <w:lang w:eastAsia="ru-RU"/>
        </w:rPr>
        <w:t>,  от</w:t>
      </w:r>
      <w:proofErr w:type="gramEnd"/>
      <w:r>
        <w:rPr>
          <w:rFonts w:ascii="Times New Roman" w:eastAsia="Times New Roman" w:hAnsi="Times New Roman" w:cs="Times New Roman"/>
          <w:sz w:val="26"/>
          <w:szCs w:val="26"/>
          <w:lang w:eastAsia="ru-RU"/>
        </w:rPr>
        <w:t xml:space="preserve"> пожаров и их последствий;</w:t>
      </w:r>
    </w:p>
    <w:p w:rsidR="0083746F" w:rsidRDefault="0083746F" w:rsidP="0083746F">
      <w:pPr>
        <w:widowControl w:val="0"/>
        <w:numPr>
          <w:ilvl w:val="0"/>
          <w:numId w:val="5"/>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повышение эффективно</w:t>
      </w:r>
      <w:r w:rsidR="00C34418">
        <w:rPr>
          <w:rFonts w:ascii="Times New Roman" w:eastAsia="Times New Roman" w:hAnsi="Times New Roman" w:cs="Times New Roman"/>
          <w:sz w:val="26"/>
          <w:szCs w:val="26"/>
          <w:lang w:eastAsia="ru-RU"/>
        </w:rPr>
        <w:t>сти действий Администрации Чарковского сельсовета</w:t>
      </w:r>
      <w:r>
        <w:rPr>
          <w:rFonts w:ascii="Times New Roman" w:eastAsia="Times New Roman" w:hAnsi="Times New Roman" w:cs="Times New Roman"/>
          <w:sz w:val="26"/>
          <w:szCs w:val="26"/>
          <w:lang w:eastAsia="ru-RU"/>
        </w:rPr>
        <w:t xml:space="preserve"> по обеспечению первичных мер пожарной безопасности.</w:t>
      </w:r>
    </w:p>
    <w:p w:rsidR="0083746F" w:rsidRDefault="0083746F" w:rsidP="0083746F">
      <w:pPr>
        <w:widowControl w:val="0"/>
        <w:numPr>
          <w:ilvl w:val="0"/>
          <w:numId w:val="4"/>
        </w:numPr>
        <w:tabs>
          <w:tab w:val="left" w:pos="1173"/>
        </w:tabs>
        <w:spacing w:after="0" w:line="240" w:lineRule="auto"/>
        <w:ind w:firstLine="580"/>
        <w:jc w:val="both"/>
      </w:pPr>
      <w:r>
        <w:rPr>
          <w:rFonts w:ascii="Times New Roman" w:eastAsia="Times New Roman" w:hAnsi="Times New Roman" w:cs="Times New Roman"/>
          <w:sz w:val="26"/>
          <w:szCs w:val="26"/>
          <w:lang w:eastAsia="ru-RU"/>
        </w:rPr>
        <w:t>Основными задачами муниципальной и добровольной пожарной охраны в области пожарной безопасности являются:</w:t>
      </w:r>
    </w:p>
    <w:p w:rsidR="0083746F" w:rsidRDefault="0083746F" w:rsidP="0083746F">
      <w:pPr>
        <w:widowControl w:val="0"/>
        <w:numPr>
          <w:ilvl w:val="0"/>
          <w:numId w:val="6"/>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Реализация мер профилактики возгораний на вверенной территории и осуществлении первичной противопожарной безопасности;</w:t>
      </w:r>
    </w:p>
    <w:p w:rsidR="0083746F" w:rsidRDefault="0083746F" w:rsidP="0083746F">
      <w:pPr>
        <w:widowControl w:val="0"/>
        <w:numPr>
          <w:ilvl w:val="0"/>
          <w:numId w:val="6"/>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спасение людей и имущества при пожарах, проведении аварийно-спасательных работ и оказание первой помощи пострадавшим;</w:t>
      </w:r>
    </w:p>
    <w:p w:rsidR="0083746F" w:rsidRDefault="0083746F" w:rsidP="0083746F">
      <w:pPr>
        <w:widowControl w:val="0"/>
        <w:numPr>
          <w:ilvl w:val="0"/>
          <w:numId w:val="6"/>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организация комплекса мер для эффективных действий в чрезвычайных ситуациях;</w:t>
      </w:r>
    </w:p>
    <w:p w:rsidR="0083746F" w:rsidRDefault="0083746F" w:rsidP="0083746F">
      <w:pPr>
        <w:widowControl w:val="0"/>
        <w:numPr>
          <w:ilvl w:val="0"/>
          <w:numId w:val="6"/>
        </w:numPr>
        <w:tabs>
          <w:tab w:val="left" w:pos="851"/>
          <w:tab w:val="left" w:pos="1038"/>
        </w:tabs>
        <w:spacing w:after="0" w:line="240" w:lineRule="auto"/>
        <w:ind w:left="0" w:firstLine="567"/>
        <w:jc w:val="both"/>
      </w:pPr>
      <w:r>
        <w:rPr>
          <w:rFonts w:ascii="Times New Roman" w:eastAsia="Times New Roman" w:hAnsi="Times New Roman" w:cs="Times New Roman"/>
          <w:sz w:val="26"/>
          <w:szCs w:val="26"/>
          <w:lang w:eastAsia="ru-RU"/>
        </w:rPr>
        <w:t>участие в тушении пожаров и проведении аварийно-спасательных работ.</w:t>
      </w:r>
    </w:p>
    <w:p w:rsidR="0083746F" w:rsidRDefault="0083746F" w:rsidP="0083746F">
      <w:pPr>
        <w:widowControl w:val="0"/>
        <w:numPr>
          <w:ilvl w:val="0"/>
          <w:numId w:val="4"/>
        </w:numPr>
        <w:tabs>
          <w:tab w:val="left" w:pos="1038"/>
        </w:tabs>
        <w:spacing w:after="0" w:line="240" w:lineRule="auto"/>
        <w:ind w:firstLine="580"/>
        <w:jc w:val="both"/>
      </w:pPr>
      <w:r>
        <w:rPr>
          <w:rFonts w:ascii="Times New Roman" w:eastAsia="Times New Roman" w:hAnsi="Times New Roman" w:cs="Times New Roman"/>
          <w:sz w:val="26"/>
          <w:szCs w:val="26"/>
          <w:lang w:eastAsia="ru-RU"/>
        </w:rPr>
        <w:t>В целях выполнения возложенных на муниципальную и добровольную пожарную охрану задач создаются следующие формирования:</w:t>
      </w:r>
    </w:p>
    <w:p w:rsidR="0083746F" w:rsidRDefault="0083746F" w:rsidP="0083746F">
      <w:pPr>
        <w:widowControl w:val="0"/>
        <w:numPr>
          <w:ilvl w:val="0"/>
          <w:numId w:val="7"/>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добровольные пожарные дружины;</w:t>
      </w:r>
    </w:p>
    <w:p w:rsidR="0083746F" w:rsidRDefault="0083746F" w:rsidP="0083746F">
      <w:pPr>
        <w:widowControl w:val="0"/>
        <w:numPr>
          <w:ilvl w:val="0"/>
          <w:numId w:val="7"/>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добровольные пожарные команды;</w:t>
      </w:r>
    </w:p>
    <w:p w:rsidR="0083746F" w:rsidRDefault="0083746F" w:rsidP="0083746F">
      <w:pPr>
        <w:widowControl w:val="0"/>
        <w:numPr>
          <w:ilvl w:val="0"/>
          <w:numId w:val="7"/>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муниципальный пожарный отряд.</w:t>
      </w:r>
    </w:p>
    <w:p w:rsidR="0083746F" w:rsidRDefault="0083746F" w:rsidP="0083746F">
      <w:pPr>
        <w:widowControl w:val="0"/>
        <w:tabs>
          <w:tab w:val="left" w:pos="284"/>
        </w:tabs>
        <w:spacing w:after="0" w:line="240" w:lineRule="auto"/>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284"/>
        </w:tabs>
        <w:spacing w:after="0" w:line="240" w:lineRule="auto"/>
        <w:jc w:val="center"/>
      </w:pPr>
      <w:r>
        <w:rPr>
          <w:rFonts w:ascii="Times New Roman" w:eastAsia="Times New Roman" w:hAnsi="Times New Roman" w:cs="Times New Roman"/>
          <w:b/>
          <w:bCs/>
          <w:sz w:val="26"/>
          <w:szCs w:val="26"/>
          <w:lang w:eastAsia="ru-RU"/>
        </w:rPr>
        <w:t>Добровольная пожарная дружина</w:t>
      </w:r>
    </w:p>
    <w:p w:rsidR="0083746F" w:rsidRDefault="0083746F" w:rsidP="0083746F">
      <w:pPr>
        <w:widowControl w:val="0"/>
        <w:tabs>
          <w:tab w:val="left" w:pos="349"/>
        </w:tabs>
        <w:spacing w:after="0" w:line="240" w:lineRule="auto"/>
        <w:rPr>
          <w:rFonts w:ascii="Times New Roman" w:eastAsia="Times New Roman" w:hAnsi="Times New Roman" w:cs="Times New Roman"/>
          <w:b/>
          <w:sz w:val="26"/>
          <w:szCs w:val="26"/>
          <w:lang w:eastAsia="ru-RU"/>
        </w:rPr>
      </w:pPr>
    </w:p>
    <w:p w:rsidR="0083746F" w:rsidRDefault="0083746F" w:rsidP="0083746F">
      <w:pPr>
        <w:widowControl w:val="0"/>
        <w:numPr>
          <w:ilvl w:val="0"/>
          <w:numId w:val="8"/>
        </w:numPr>
        <w:tabs>
          <w:tab w:val="left" w:pos="1070"/>
        </w:tabs>
        <w:spacing w:after="0" w:line="240" w:lineRule="auto"/>
        <w:ind w:firstLine="580"/>
        <w:jc w:val="both"/>
      </w:pPr>
      <w:r>
        <w:rPr>
          <w:rFonts w:ascii="Times New Roman" w:hAnsi="Times New Roman" w:cs="Times New Roman"/>
          <w:sz w:val="26"/>
          <w:szCs w:val="26"/>
        </w:rPr>
        <w:t>П</w:t>
      </w:r>
      <w:r>
        <w:rPr>
          <w:rFonts w:ascii="Times New Roman" w:eastAsia="Times New Roman" w:hAnsi="Times New Roman" w:cs="Times New Roman"/>
          <w:sz w:val="26"/>
          <w:szCs w:val="26"/>
          <w:lang w:eastAsia="ru-RU"/>
        </w:rPr>
        <w:t>о уровню оснащения и организации дежурства добровольные пожарные дружины делятся на:</w:t>
      </w:r>
    </w:p>
    <w:p w:rsidR="0083746F" w:rsidRDefault="0083746F" w:rsidP="0083746F">
      <w:pPr>
        <w:widowControl w:val="0"/>
        <w:numPr>
          <w:ilvl w:val="0"/>
          <w:numId w:val="9"/>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lastRenderedPageBreak/>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средств пожаротушения; </w:t>
      </w:r>
    </w:p>
    <w:p w:rsidR="0083746F" w:rsidRDefault="0083746F" w:rsidP="0083746F">
      <w:pPr>
        <w:widowControl w:val="0"/>
        <w:numPr>
          <w:ilvl w:val="0"/>
          <w:numId w:val="9"/>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ДПД-2 (второго типа) - подразделение </w:t>
      </w:r>
      <w:proofErr w:type="gramStart"/>
      <w:r>
        <w:rPr>
          <w:rFonts w:ascii="Times New Roman" w:eastAsia="Times New Roman" w:hAnsi="Times New Roman" w:cs="Times New Roman"/>
          <w:sz w:val="26"/>
          <w:szCs w:val="26"/>
          <w:lang w:eastAsia="ru-RU"/>
        </w:rPr>
        <w:t>ДПО,  которое</w:t>
      </w:r>
      <w:proofErr w:type="gramEnd"/>
      <w:r>
        <w:rPr>
          <w:rFonts w:ascii="Times New Roman" w:eastAsia="Times New Roman" w:hAnsi="Times New Roman" w:cs="Times New Roman"/>
          <w:sz w:val="26"/>
          <w:szCs w:val="26"/>
          <w:lang w:eastAsia="ru-RU"/>
        </w:rPr>
        <w:t xml:space="preserve"> оснащено первичными средствами пожаротушения и пожарным инвентарём, организовано дежурство добровольных пожарных в режиме ожидания, с оповещением при помощи средств связи.</w:t>
      </w:r>
    </w:p>
    <w:p w:rsidR="0083746F" w:rsidRDefault="0083746F" w:rsidP="0083746F">
      <w:pPr>
        <w:widowControl w:val="0"/>
        <w:numPr>
          <w:ilvl w:val="0"/>
          <w:numId w:val="8"/>
        </w:numPr>
        <w:tabs>
          <w:tab w:val="left" w:pos="1134"/>
        </w:tabs>
        <w:spacing w:after="0" w:line="240" w:lineRule="auto"/>
        <w:ind w:firstLine="580"/>
        <w:jc w:val="both"/>
      </w:pPr>
      <w:r>
        <w:rPr>
          <w:rFonts w:ascii="Times New Roman" w:eastAsia="Times New Roman" w:hAnsi="Times New Roman" w:cs="Times New Roman"/>
          <w:sz w:val="26"/>
          <w:szCs w:val="26"/>
          <w:lang w:eastAsia="ru-RU"/>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83746F" w:rsidRDefault="0083746F" w:rsidP="0083746F">
      <w:pPr>
        <w:widowControl w:val="0"/>
        <w:spacing w:after="0" w:line="240" w:lineRule="auto"/>
        <w:ind w:firstLine="580"/>
        <w:jc w:val="both"/>
        <w:rPr>
          <w:rFonts w:ascii="Times New Roman" w:eastAsia="Times New Roman" w:hAnsi="Times New Roman" w:cs="Times New Roman"/>
          <w:sz w:val="26"/>
          <w:szCs w:val="26"/>
          <w:lang w:eastAsia="ru-RU"/>
        </w:rPr>
      </w:pPr>
    </w:p>
    <w:p w:rsidR="0083746F" w:rsidRDefault="0083746F" w:rsidP="0083746F">
      <w:pPr>
        <w:widowControl w:val="0"/>
        <w:spacing w:after="0" w:line="240" w:lineRule="auto"/>
        <w:ind w:firstLine="580"/>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284"/>
        </w:tabs>
        <w:spacing w:after="0" w:line="240" w:lineRule="auto"/>
        <w:jc w:val="center"/>
      </w:pPr>
      <w:r>
        <w:rPr>
          <w:rFonts w:ascii="Times New Roman" w:eastAsia="Times New Roman" w:hAnsi="Times New Roman" w:cs="Times New Roman"/>
          <w:b/>
          <w:bCs/>
          <w:sz w:val="26"/>
          <w:szCs w:val="26"/>
          <w:lang w:eastAsia="ru-RU"/>
        </w:rPr>
        <w:t>Добровольная пожарная команда</w:t>
      </w:r>
    </w:p>
    <w:p w:rsidR="0083746F" w:rsidRDefault="0083746F" w:rsidP="0083746F">
      <w:pPr>
        <w:widowControl w:val="0"/>
        <w:tabs>
          <w:tab w:val="left" w:pos="349"/>
        </w:tabs>
        <w:spacing w:after="0" w:line="240" w:lineRule="auto"/>
        <w:rPr>
          <w:rFonts w:ascii="Times New Roman" w:eastAsia="Times New Roman" w:hAnsi="Times New Roman" w:cs="Times New Roman"/>
          <w:b/>
          <w:sz w:val="26"/>
          <w:szCs w:val="26"/>
          <w:lang w:eastAsia="ru-RU"/>
        </w:rPr>
      </w:pPr>
    </w:p>
    <w:p w:rsidR="0083746F" w:rsidRDefault="0083746F" w:rsidP="0083746F">
      <w:pPr>
        <w:widowControl w:val="0"/>
        <w:numPr>
          <w:ilvl w:val="0"/>
          <w:numId w:val="10"/>
        </w:numPr>
        <w:tabs>
          <w:tab w:val="left" w:pos="1070"/>
        </w:tabs>
        <w:spacing w:after="0" w:line="240" w:lineRule="auto"/>
        <w:ind w:firstLine="580"/>
        <w:jc w:val="both"/>
      </w:pPr>
      <w:r>
        <w:rPr>
          <w:rFonts w:ascii="Times New Roman" w:eastAsia="Times New Roman" w:hAnsi="Times New Roman" w:cs="Times New Roman"/>
          <w:sz w:val="26"/>
          <w:szCs w:val="26"/>
          <w:lang w:eastAsia="ru-RU"/>
        </w:rPr>
        <w:t>По уровню оснащения и организации дежурства добровольные пожарные команды делятся на:</w:t>
      </w:r>
    </w:p>
    <w:p w:rsidR="0083746F" w:rsidRDefault="0083746F" w:rsidP="0083746F">
      <w:pPr>
        <w:widowControl w:val="0"/>
        <w:numPr>
          <w:ilvl w:val="0"/>
          <w:numId w:val="11"/>
        </w:numPr>
        <w:shd w:val="clear" w:color="auto" w:fill="FFFFFF"/>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включённое в расписание выездов ПСГ.  Здание пожарного депо обеспечено средствами связи (телефонная связь, радиосвязь). </w:t>
      </w:r>
    </w:p>
    <w:p w:rsidR="0083746F" w:rsidRDefault="0083746F" w:rsidP="0083746F">
      <w:pPr>
        <w:widowControl w:val="0"/>
        <w:numPr>
          <w:ilvl w:val="0"/>
          <w:numId w:val="11"/>
        </w:numPr>
        <w:shd w:val="clear" w:color="auto" w:fill="FFFFFF"/>
        <w:tabs>
          <w:tab w:val="left" w:pos="851"/>
        </w:tabs>
        <w:spacing w:after="0" w:line="240" w:lineRule="auto"/>
        <w:ind w:left="0" w:firstLine="567"/>
        <w:jc w:val="both"/>
      </w:pPr>
      <w:r>
        <w:rPr>
          <w:rFonts w:ascii="Times New Roman" w:eastAsia="Times New Roman" w:hAnsi="Times New Roman" w:cs="Times New Roman"/>
          <w:sz w:val="26"/>
          <w:szCs w:val="26"/>
          <w:lang w:eastAsia="ru-RU"/>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83746F" w:rsidRDefault="0083746F" w:rsidP="0083746F">
      <w:pPr>
        <w:widowControl w:val="0"/>
        <w:numPr>
          <w:ilvl w:val="0"/>
          <w:numId w:val="11"/>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83746F" w:rsidRDefault="0083746F" w:rsidP="0083746F">
      <w:pPr>
        <w:widowControl w:val="0"/>
        <w:numPr>
          <w:ilvl w:val="0"/>
          <w:numId w:val="10"/>
        </w:numPr>
        <w:tabs>
          <w:tab w:val="left" w:pos="1070"/>
        </w:tabs>
        <w:spacing w:after="0" w:line="240" w:lineRule="auto"/>
        <w:ind w:firstLine="580"/>
        <w:jc w:val="both"/>
      </w:pPr>
      <w:r>
        <w:rPr>
          <w:rFonts w:ascii="Times New Roman" w:eastAsia="Times New Roman" w:hAnsi="Times New Roman" w:cs="Times New Roman"/>
          <w:sz w:val="26"/>
          <w:szCs w:val="26"/>
          <w:lang w:eastAsia="ru-RU"/>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83746F" w:rsidRDefault="0083746F" w:rsidP="0083746F">
      <w:pPr>
        <w:widowControl w:val="0"/>
        <w:numPr>
          <w:ilvl w:val="0"/>
          <w:numId w:val="10"/>
        </w:numPr>
        <w:tabs>
          <w:tab w:val="left" w:pos="1070"/>
        </w:tabs>
        <w:spacing w:after="0" w:line="240" w:lineRule="auto"/>
        <w:ind w:firstLine="580"/>
        <w:jc w:val="both"/>
      </w:pPr>
      <w:r>
        <w:rPr>
          <w:rFonts w:ascii="Times New Roman" w:eastAsia="Times New Roman" w:hAnsi="Times New Roman" w:cs="Times New Roman"/>
          <w:sz w:val="26"/>
          <w:szCs w:val="26"/>
          <w:lang w:eastAsia="ru-RU"/>
        </w:rPr>
        <w:t xml:space="preserve">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w:t>
      </w:r>
      <w:r>
        <w:rPr>
          <w:rFonts w:ascii="Times New Roman" w:eastAsia="Times New Roman" w:hAnsi="Times New Roman" w:cs="Times New Roman"/>
          <w:sz w:val="26"/>
          <w:szCs w:val="26"/>
          <w:lang w:eastAsia="ru-RU"/>
        </w:rPr>
        <w:lastRenderedPageBreak/>
        <w:t xml:space="preserve">состава ДПО, а </w:t>
      </w:r>
      <w:proofErr w:type="gramStart"/>
      <w:r>
        <w:rPr>
          <w:rFonts w:ascii="Times New Roman" w:eastAsia="Times New Roman" w:hAnsi="Times New Roman" w:cs="Times New Roman"/>
          <w:sz w:val="26"/>
          <w:szCs w:val="26"/>
          <w:lang w:eastAsia="ru-RU"/>
        </w:rPr>
        <w:t>так же</w:t>
      </w:r>
      <w:proofErr w:type="gramEnd"/>
      <w:r>
        <w:rPr>
          <w:rFonts w:ascii="Times New Roman" w:eastAsia="Times New Roman" w:hAnsi="Times New Roman" w:cs="Times New Roman"/>
          <w:sz w:val="26"/>
          <w:szCs w:val="26"/>
          <w:lang w:eastAsia="ru-RU"/>
        </w:rPr>
        <w:t xml:space="preserve"> в случаях их корректировки и замены. До 09 часов 00 минут ежедневно передаёт сведения о силах и средствах в подразделение ГПС для формирования строевой записки.</w:t>
      </w:r>
    </w:p>
    <w:p w:rsidR="0083746F" w:rsidRDefault="0083746F" w:rsidP="0083746F">
      <w:pPr>
        <w:widowControl w:val="0"/>
        <w:tabs>
          <w:tab w:val="left" w:pos="1070"/>
        </w:tabs>
        <w:spacing w:after="0" w:line="240" w:lineRule="auto"/>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1070"/>
        </w:tabs>
        <w:spacing w:after="0" w:line="240" w:lineRule="auto"/>
        <w:jc w:val="center"/>
      </w:pPr>
      <w:r>
        <w:rPr>
          <w:rFonts w:ascii="Times New Roman" w:eastAsia="Times New Roman" w:hAnsi="Times New Roman" w:cs="Times New Roman"/>
          <w:b/>
          <w:sz w:val="26"/>
          <w:szCs w:val="26"/>
          <w:lang w:eastAsia="ru-RU"/>
        </w:rPr>
        <w:t>Муниципальная пожарная охрана</w:t>
      </w:r>
    </w:p>
    <w:p w:rsidR="0083746F" w:rsidRDefault="0083746F" w:rsidP="0083746F">
      <w:pPr>
        <w:widowControl w:val="0"/>
        <w:tabs>
          <w:tab w:val="left" w:pos="1070"/>
        </w:tabs>
        <w:spacing w:after="0" w:line="240" w:lineRule="auto"/>
        <w:jc w:val="center"/>
        <w:rPr>
          <w:rFonts w:ascii="Times New Roman" w:eastAsia="Times New Roman" w:hAnsi="Times New Roman" w:cs="Times New Roman"/>
          <w:b/>
          <w:sz w:val="26"/>
          <w:szCs w:val="26"/>
          <w:lang w:eastAsia="ru-RU"/>
        </w:rPr>
      </w:pPr>
    </w:p>
    <w:p w:rsidR="0083746F" w:rsidRDefault="0083746F" w:rsidP="0083746F">
      <w:pPr>
        <w:widowControl w:val="0"/>
        <w:numPr>
          <w:ilvl w:val="1"/>
          <w:numId w:val="1"/>
        </w:numPr>
        <w:tabs>
          <w:tab w:val="left" w:pos="1070"/>
        </w:tabs>
        <w:spacing w:after="0" w:line="240" w:lineRule="auto"/>
        <w:ind w:left="0" w:firstLine="567"/>
        <w:jc w:val="both"/>
      </w:pPr>
      <w:r>
        <w:rPr>
          <w:rFonts w:ascii="Times New Roman" w:eastAsia="Times New Roman" w:hAnsi="Times New Roman" w:cs="Times New Roman"/>
          <w:sz w:val="26"/>
          <w:szCs w:val="26"/>
          <w:lang w:eastAsia="ru-RU"/>
        </w:rPr>
        <w:t>Подразделение муниципальной пожарной охраны, организует деятельность в соответствии с действующим законодательством и Положением, согласованным с Государственной противопожарной службой.</w:t>
      </w:r>
    </w:p>
    <w:p w:rsidR="0083746F" w:rsidRDefault="0083746F" w:rsidP="0083746F">
      <w:pPr>
        <w:widowControl w:val="0"/>
        <w:numPr>
          <w:ilvl w:val="1"/>
          <w:numId w:val="1"/>
        </w:numPr>
        <w:tabs>
          <w:tab w:val="left" w:pos="1070"/>
        </w:tabs>
        <w:spacing w:after="0" w:line="240" w:lineRule="auto"/>
        <w:ind w:left="0" w:firstLine="567"/>
        <w:jc w:val="both"/>
      </w:pPr>
      <w:r>
        <w:rPr>
          <w:rFonts w:ascii="Times New Roman" w:eastAsia="Times New Roman" w:hAnsi="Times New Roman" w:cs="Times New Roman"/>
          <w:sz w:val="26"/>
          <w:szCs w:val="26"/>
          <w:lang w:eastAsia="ru-RU"/>
        </w:rPr>
        <w:t>Структура, штаты и техническая оснащённость определяются органами местного самоуправления из расчёта:</w:t>
      </w:r>
    </w:p>
    <w:p w:rsidR="0083746F" w:rsidRDefault="0083746F" w:rsidP="0083746F">
      <w:pPr>
        <w:widowControl w:val="0"/>
        <w:tabs>
          <w:tab w:val="left" w:pos="2940"/>
        </w:tabs>
        <w:spacing w:after="0" w:line="240" w:lineRule="auto"/>
        <w:ind w:firstLine="567"/>
        <w:jc w:val="both"/>
      </w:pPr>
      <w:r>
        <w:rPr>
          <w:rFonts w:ascii="Times New Roman" w:eastAsia="Times New Roman" w:hAnsi="Times New Roman" w:cs="Times New Roman"/>
          <w:sz w:val="26"/>
          <w:szCs w:val="26"/>
          <w:lang w:eastAsia="ru-RU"/>
        </w:rPr>
        <w:t xml:space="preserve"> - в населённых пунктах, расположенных на расстоянии 12 км от мест дислокации подразделений ГПС (в городах – далее 3 км);</w:t>
      </w:r>
    </w:p>
    <w:p w:rsidR="0083746F" w:rsidRDefault="0083746F" w:rsidP="0083746F">
      <w:pPr>
        <w:widowControl w:val="0"/>
        <w:tabs>
          <w:tab w:val="left" w:pos="2940"/>
        </w:tabs>
        <w:spacing w:after="0" w:line="240" w:lineRule="auto"/>
        <w:ind w:firstLine="737"/>
        <w:jc w:val="both"/>
      </w:pPr>
      <w:r>
        <w:rPr>
          <w:rFonts w:ascii="Times New Roman" w:eastAsia="Times New Roman" w:hAnsi="Times New Roman" w:cs="Times New Roman"/>
          <w:sz w:val="26"/>
          <w:szCs w:val="26"/>
          <w:lang w:eastAsia="ru-RU"/>
        </w:rPr>
        <w:t>- в создаваемых подразделениях организуется круглосуточное дежурство личного состава с использованием пожарной либо приспособленной для целей пожаротушения техники;</w:t>
      </w:r>
    </w:p>
    <w:p w:rsidR="0083746F" w:rsidRDefault="0083746F" w:rsidP="0083746F">
      <w:pPr>
        <w:widowControl w:val="0"/>
        <w:tabs>
          <w:tab w:val="left" w:pos="2940"/>
        </w:tabs>
        <w:spacing w:after="0" w:line="240" w:lineRule="auto"/>
        <w:ind w:left="57" w:firstLine="680"/>
        <w:jc w:val="both"/>
      </w:pPr>
      <w:r>
        <w:rPr>
          <w:rFonts w:ascii="Times New Roman" w:eastAsia="Times New Roman" w:hAnsi="Times New Roman" w:cs="Times New Roman"/>
          <w:sz w:val="26"/>
          <w:szCs w:val="26"/>
          <w:lang w:eastAsia="ru-RU"/>
        </w:rPr>
        <w:t xml:space="preserve">- зона деятельности подразделений муниципальной пожарной охраны по организации пожаротушения в сельской местности на территории муниципального образования определяется в радиусе 12 км </w:t>
      </w:r>
      <w:proofErr w:type="gramStart"/>
      <w:r>
        <w:rPr>
          <w:rFonts w:ascii="Times New Roman" w:eastAsia="Times New Roman" w:hAnsi="Times New Roman" w:cs="Times New Roman"/>
          <w:sz w:val="26"/>
          <w:szCs w:val="26"/>
          <w:lang w:eastAsia="ru-RU"/>
        </w:rPr>
        <w:t>( в</w:t>
      </w:r>
      <w:proofErr w:type="gramEnd"/>
      <w:r>
        <w:rPr>
          <w:rFonts w:ascii="Times New Roman" w:eastAsia="Times New Roman" w:hAnsi="Times New Roman" w:cs="Times New Roman"/>
          <w:sz w:val="26"/>
          <w:szCs w:val="26"/>
          <w:lang w:eastAsia="ru-RU"/>
        </w:rPr>
        <w:t xml:space="preserve"> городах – в пределах городского поселения)</w:t>
      </w:r>
      <w:r>
        <w:rPr>
          <w:rFonts w:ascii="Times New Roman" w:eastAsia="Times New Roman" w:hAnsi="Times New Roman" w:cs="Times New Roman"/>
          <w:sz w:val="20"/>
          <w:szCs w:val="20"/>
          <w:lang w:eastAsia="ru-RU"/>
        </w:rPr>
        <w:t>;</w:t>
      </w:r>
    </w:p>
    <w:p w:rsidR="0083746F" w:rsidRDefault="0083746F" w:rsidP="0083746F">
      <w:pPr>
        <w:widowControl w:val="0"/>
        <w:tabs>
          <w:tab w:val="left" w:pos="2940"/>
        </w:tabs>
        <w:spacing w:after="0" w:line="240" w:lineRule="auto"/>
        <w:ind w:firstLine="680"/>
        <w:jc w:val="both"/>
      </w:pPr>
      <w:r>
        <w:rPr>
          <w:rFonts w:ascii="Times New Roman" w:eastAsia="Times New Roman" w:hAnsi="Times New Roman" w:cs="Times New Roman"/>
          <w:sz w:val="26"/>
          <w:szCs w:val="26"/>
          <w:lang w:eastAsia="ru-RU"/>
        </w:rPr>
        <w:t xml:space="preserve">- численность муниципальной пожарной охраны определяется из расчёта: одна единица на каждые 200 человек населения сельского поселения и не менее 12 человек в подразделении муниципальной пожарной охраны городского поселения. </w:t>
      </w:r>
    </w:p>
    <w:p w:rsidR="0083746F" w:rsidRDefault="0083746F" w:rsidP="0083746F">
      <w:pPr>
        <w:widowControl w:val="0"/>
        <w:tabs>
          <w:tab w:val="left" w:pos="1070"/>
        </w:tabs>
        <w:spacing w:after="0" w:line="240" w:lineRule="auto"/>
        <w:ind w:left="580"/>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284"/>
        </w:tabs>
        <w:spacing w:after="0" w:line="240" w:lineRule="auto"/>
        <w:jc w:val="center"/>
      </w:pPr>
      <w:r>
        <w:rPr>
          <w:rFonts w:ascii="Times New Roman" w:eastAsia="Times New Roman" w:hAnsi="Times New Roman" w:cs="Times New Roman"/>
          <w:b/>
          <w:bCs/>
          <w:sz w:val="26"/>
          <w:szCs w:val="26"/>
          <w:lang w:eastAsia="ru-RU"/>
        </w:rPr>
        <w:t>Порядок создания формирований добровольной пожарной охраны</w:t>
      </w:r>
    </w:p>
    <w:p w:rsidR="0083746F" w:rsidRDefault="0083746F" w:rsidP="0083746F">
      <w:pPr>
        <w:widowControl w:val="0"/>
        <w:tabs>
          <w:tab w:val="left" w:pos="409"/>
        </w:tabs>
        <w:spacing w:after="0" w:line="240" w:lineRule="auto"/>
        <w:rPr>
          <w:rFonts w:ascii="Times New Roman" w:eastAsia="Times New Roman" w:hAnsi="Times New Roman" w:cs="Times New Roman"/>
          <w:b/>
          <w:sz w:val="26"/>
          <w:szCs w:val="26"/>
          <w:lang w:eastAsia="ru-RU"/>
        </w:rPr>
      </w:pPr>
    </w:p>
    <w:p w:rsidR="0083746F" w:rsidRDefault="0083746F" w:rsidP="0083746F">
      <w:pPr>
        <w:widowControl w:val="0"/>
        <w:numPr>
          <w:ilvl w:val="1"/>
          <w:numId w:val="12"/>
        </w:numPr>
        <w:tabs>
          <w:tab w:val="left" w:pos="1253"/>
        </w:tabs>
        <w:spacing w:after="0" w:line="240" w:lineRule="auto"/>
        <w:ind w:left="0" w:firstLine="567"/>
        <w:jc w:val="both"/>
      </w:pPr>
      <w:r>
        <w:rPr>
          <w:rFonts w:ascii="Times New Roman" w:eastAsia="Times New Roman" w:hAnsi="Times New Roman" w:cs="Times New Roman"/>
          <w:sz w:val="26"/>
          <w:szCs w:val="26"/>
          <w:lang w:eastAsia="ru-RU"/>
        </w:rPr>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подаёт по месту своего жительства в Главное управление МЧС России по Республике Хакасия заявление о регистрации общественного объединения пожарной охраны в реестре общественных объединений пожарной охраны по образцу.</w:t>
      </w:r>
    </w:p>
    <w:p w:rsidR="0083746F" w:rsidRDefault="0083746F" w:rsidP="0083746F">
      <w:pPr>
        <w:widowControl w:val="0"/>
        <w:numPr>
          <w:ilvl w:val="2"/>
          <w:numId w:val="1"/>
        </w:numPr>
        <w:spacing w:after="0" w:line="240" w:lineRule="auto"/>
        <w:ind w:left="0" w:firstLine="567"/>
        <w:contextualSpacing/>
        <w:jc w:val="both"/>
      </w:pPr>
      <w:r>
        <w:rPr>
          <w:rFonts w:ascii="Times New Roman" w:eastAsia="Courier New" w:hAnsi="Times New Roman" w:cs="Times New Roman"/>
          <w:color w:val="000000"/>
          <w:sz w:val="26"/>
          <w:szCs w:val="26"/>
          <w:lang w:eastAsia="ru-RU" w:bidi="ru-RU"/>
        </w:rPr>
        <w:t>К заявлению о регистрации в реестре общественных объединений 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83746F" w:rsidRDefault="0083746F" w:rsidP="0083746F">
      <w:pPr>
        <w:widowControl w:val="0"/>
        <w:tabs>
          <w:tab w:val="left" w:pos="621"/>
          <w:tab w:val="left" w:pos="851"/>
        </w:tabs>
        <w:spacing w:after="0" w:line="240" w:lineRule="auto"/>
        <w:ind w:left="567"/>
        <w:contextualSpacing/>
        <w:jc w:val="both"/>
      </w:pPr>
      <w:r>
        <w:rPr>
          <w:rFonts w:ascii="Times New Roman" w:eastAsia="Courier New" w:hAnsi="Times New Roman" w:cs="Times New Roman"/>
          <w:color w:val="000000"/>
          <w:sz w:val="26"/>
          <w:szCs w:val="26"/>
          <w:lang w:eastAsia="ru-RU" w:bidi="ru-RU"/>
        </w:rPr>
        <w:t>- свидетельство о государственной регистрации некоммерческой организации;</w:t>
      </w:r>
    </w:p>
    <w:p w:rsidR="0083746F" w:rsidRDefault="0083746F" w:rsidP="0083746F">
      <w:pPr>
        <w:widowControl w:val="0"/>
        <w:tabs>
          <w:tab w:val="left" w:pos="851"/>
        </w:tabs>
        <w:spacing w:after="0" w:line="240" w:lineRule="auto"/>
        <w:ind w:left="567"/>
        <w:contextualSpacing/>
        <w:jc w:val="both"/>
      </w:pPr>
      <w:r>
        <w:rPr>
          <w:rFonts w:ascii="Times New Roman" w:eastAsia="Courier New" w:hAnsi="Times New Roman" w:cs="Times New Roman"/>
          <w:color w:val="000000"/>
          <w:sz w:val="26"/>
          <w:szCs w:val="26"/>
          <w:lang w:eastAsia="ru-RU" w:bidi="ru-RU"/>
        </w:rPr>
        <w:t>- устав общественного объединения пожарной охраны;</w:t>
      </w:r>
    </w:p>
    <w:p w:rsidR="0083746F" w:rsidRDefault="0083746F" w:rsidP="0083746F">
      <w:pPr>
        <w:widowControl w:val="0"/>
        <w:tabs>
          <w:tab w:val="left" w:pos="570"/>
        </w:tabs>
        <w:spacing w:after="0" w:line="240" w:lineRule="auto"/>
        <w:ind w:left="567"/>
        <w:contextualSpacing/>
        <w:jc w:val="both"/>
      </w:pPr>
      <w:r>
        <w:rPr>
          <w:rFonts w:ascii="Times New Roman" w:eastAsia="Courier New" w:hAnsi="Times New Roman" w:cs="Times New Roman"/>
          <w:color w:val="000000"/>
          <w:sz w:val="26"/>
          <w:szCs w:val="26"/>
          <w:lang w:eastAsia="ru-RU" w:bidi="ru-RU"/>
        </w:rPr>
        <w:t>- свидетельство о постановке на учёт российской организации в налоговом органе по месту нахождения на территории Российской Федерации.</w:t>
      </w:r>
    </w:p>
    <w:p w:rsidR="0083746F" w:rsidRDefault="0083746F" w:rsidP="0083746F">
      <w:pPr>
        <w:widowControl w:val="0"/>
        <w:numPr>
          <w:ilvl w:val="1"/>
          <w:numId w:val="12"/>
        </w:numPr>
        <w:spacing w:after="0" w:line="240" w:lineRule="auto"/>
        <w:ind w:left="0" w:firstLine="567"/>
        <w:contextualSpacing/>
        <w:jc w:val="both"/>
      </w:pPr>
      <w:r>
        <w:rPr>
          <w:rFonts w:ascii="Times New Roman" w:eastAsia="Courier New" w:hAnsi="Times New Roman" w:cs="Times New Roman"/>
          <w:color w:val="000000"/>
          <w:sz w:val="26"/>
          <w:szCs w:val="26"/>
          <w:lang w:eastAsia="ru-RU" w:bidi="ru-RU"/>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83746F" w:rsidRDefault="0083746F" w:rsidP="0083746F">
      <w:pPr>
        <w:widowControl w:val="0"/>
        <w:numPr>
          <w:ilvl w:val="1"/>
          <w:numId w:val="12"/>
        </w:numPr>
        <w:tabs>
          <w:tab w:val="left" w:pos="1253"/>
        </w:tabs>
        <w:spacing w:after="0" w:line="240" w:lineRule="auto"/>
        <w:ind w:left="0" w:firstLine="567"/>
        <w:jc w:val="both"/>
      </w:pPr>
      <w:r>
        <w:rPr>
          <w:rFonts w:ascii="Times New Roman" w:eastAsia="Times New Roman" w:hAnsi="Times New Roman" w:cs="Times New Roman"/>
          <w:sz w:val="26"/>
          <w:szCs w:val="26"/>
          <w:lang w:eastAsia="ru-RU"/>
        </w:rPr>
        <w:lastRenderedPageBreak/>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 xml:space="preserve">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учётом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 </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Созданные добровольные пожарные дружины (команды) проходят регистрацию в Главном управлении МЧС России по Республике Хакасия.</w:t>
      </w:r>
    </w:p>
    <w:p w:rsidR="0083746F" w:rsidRDefault="0083746F" w:rsidP="0083746F">
      <w:pPr>
        <w:widowControl w:val="0"/>
        <w:tabs>
          <w:tab w:val="left" w:pos="1047"/>
        </w:tabs>
        <w:spacing w:after="0" w:line="240" w:lineRule="auto"/>
        <w:ind w:left="600"/>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284"/>
        </w:tabs>
        <w:spacing w:after="0" w:line="240" w:lineRule="auto"/>
        <w:jc w:val="center"/>
      </w:pPr>
      <w:r>
        <w:rPr>
          <w:rFonts w:ascii="Times New Roman" w:eastAsia="Times New Roman" w:hAnsi="Times New Roman" w:cs="Times New Roman"/>
          <w:b/>
          <w:bCs/>
          <w:sz w:val="26"/>
          <w:szCs w:val="26"/>
          <w:lang w:eastAsia="ru-RU"/>
        </w:rPr>
        <w:t>Порядок отбора и регистрации добровольных пожарных</w:t>
      </w:r>
    </w:p>
    <w:p w:rsidR="0083746F" w:rsidRDefault="0083746F" w:rsidP="0083746F">
      <w:pPr>
        <w:widowControl w:val="0"/>
        <w:tabs>
          <w:tab w:val="left" w:pos="409"/>
        </w:tabs>
        <w:spacing w:after="0" w:line="240" w:lineRule="auto"/>
        <w:rPr>
          <w:rFonts w:ascii="Times New Roman" w:eastAsia="Times New Roman" w:hAnsi="Times New Roman" w:cs="Times New Roman"/>
          <w:b/>
          <w:sz w:val="26"/>
          <w:szCs w:val="26"/>
          <w:lang w:eastAsia="ru-RU"/>
        </w:rPr>
      </w:pPr>
    </w:p>
    <w:p w:rsidR="0083746F" w:rsidRDefault="0083746F" w:rsidP="0083746F">
      <w:pPr>
        <w:widowControl w:val="0"/>
        <w:numPr>
          <w:ilvl w:val="1"/>
          <w:numId w:val="13"/>
        </w:numPr>
        <w:tabs>
          <w:tab w:val="left" w:pos="993"/>
        </w:tabs>
        <w:spacing w:after="0" w:line="240" w:lineRule="auto"/>
        <w:ind w:left="0" w:firstLine="360"/>
        <w:jc w:val="both"/>
      </w:pPr>
      <w:r>
        <w:rPr>
          <w:rFonts w:ascii="Times New Roman" w:eastAsia="Times New Roman" w:hAnsi="Times New Roman" w:cs="Times New Roman"/>
          <w:sz w:val="26"/>
          <w:szCs w:val="26"/>
          <w:lang w:eastAsia="ru-RU"/>
        </w:rPr>
        <w:t>Добровольными пожарными могут быть граждане, проживающие в соответствующем населённом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83746F" w:rsidRDefault="0083746F" w:rsidP="0083746F">
      <w:pPr>
        <w:widowControl w:val="0"/>
        <w:spacing w:after="0" w:line="240" w:lineRule="auto"/>
        <w:ind w:firstLine="600"/>
        <w:jc w:val="both"/>
      </w:pPr>
      <w:r>
        <w:rPr>
          <w:rFonts w:ascii="Times New Roman" w:eastAsia="Times New Roman" w:hAnsi="Times New Roman" w:cs="Times New Roman"/>
          <w:sz w:val="26"/>
          <w:szCs w:val="26"/>
          <w:lang w:eastAsia="ru-RU"/>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83746F" w:rsidRDefault="0083746F" w:rsidP="0083746F">
      <w:pPr>
        <w:widowControl w:val="0"/>
        <w:numPr>
          <w:ilvl w:val="1"/>
          <w:numId w:val="13"/>
        </w:numPr>
        <w:tabs>
          <w:tab w:val="left" w:pos="993"/>
          <w:tab w:val="left" w:pos="1046"/>
        </w:tabs>
        <w:spacing w:after="0" w:line="240" w:lineRule="auto"/>
        <w:ind w:left="0" w:firstLine="340"/>
        <w:jc w:val="both"/>
      </w:pPr>
      <w:r>
        <w:rPr>
          <w:rFonts w:ascii="Times New Roman" w:eastAsia="Times New Roman" w:hAnsi="Times New Roman" w:cs="Times New Roman"/>
          <w:sz w:val="26"/>
          <w:szCs w:val="26"/>
          <w:lang w:eastAsia="ru-RU"/>
        </w:rPr>
        <w:t xml:space="preserve">По результатам рассмотрения заявлений, при условии успешной сдачи зачётов квалификационной комиссии в объёме изученной </w:t>
      </w:r>
      <w:proofErr w:type="gramStart"/>
      <w:r>
        <w:rPr>
          <w:rFonts w:ascii="Times New Roman" w:eastAsia="Times New Roman" w:hAnsi="Times New Roman" w:cs="Times New Roman"/>
          <w:sz w:val="26"/>
          <w:szCs w:val="26"/>
          <w:lang w:eastAsia="ru-RU"/>
        </w:rPr>
        <w:t>программы  принимается</w:t>
      </w:r>
      <w:proofErr w:type="gramEnd"/>
      <w:r>
        <w:rPr>
          <w:rFonts w:ascii="Times New Roman" w:eastAsia="Times New Roman" w:hAnsi="Times New Roman" w:cs="Times New Roman"/>
          <w:sz w:val="26"/>
          <w:szCs w:val="26"/>
          <w:lang w:eastAsia="ru-RU"/>
        </w:rPr>
        <w:t xml:space="preserve"> одно из решений:</w:t>
      </w:r>
    </w:p>
    <w:p w:rsidR="0083746F" w:rsidRDefault="0083746F" w:rsidP="0083746F">
      <w:pPr>
        <w:widowControl w:val="0"/>
        <w:numPr>
          <w:ilvl w:val="0"/>
          <w:numId w:val="14"/>
        </w:numPr>
        <w:tabs>
          <w:tab w:val="left" w:pos="851"/>
        </w:tabs>
        <w:spacing w:after="0" w:line="240" w:lineRule="auto"/>
        <w:ind w:left="0" w:firstLine="624"/>
      </w:pPr>
      <w:r>
        <w:rPr>
          <w:rFonts w:ascii="Times New Roman" w:eastAsia="Times New Roman" w:hAnsi="Times New Roman" w:cs="Times New Roman"/>
          <w:sz w:val="26"/>
          <w:szCs w:val="26"/>
          <w:lang w:eastAsia="ru-RU"/>
        </w:rPr>
        <w:t>принять гражданина в подразделение добровольной пожарной охраны;</w:t>
      </w:r>
    </w:p>
    <w:p w:rsidR="0083746F" w:rsidRDefault="0083746F" w:rsidP="0083746F">
      <w:pPr>
        <w:widowControl w:val="0"/>
        <w:numPr>
          <w:ilvl w:val="0"/>
          <w:numId w:val="14"/>
        </w:numPr>
        <w:tabs>
          <w:tab w:val="left" w:pos="851"/>
        </w:tabs>
        <w:spacing w:after="0" w:line="240" w:lineRule="auto"/>
        <w:ind w:left="0" w:firstLine="624"/>
        <w:jc w:val="both"/>
      </w:pPr>
      <w:r>
        <w:rPr>
          <w:rFonts w:ascii="Times New Roman" w:eastAsia="Times New Roman" w:hAnsi="Times New Roman" w:cs="Times New Roman"/>
          <w:sz w:val="26"/>
          <w:szCs w:val="26"/>
          <w:lang w:eastAsia="ru-RU"/>
        </w:rPr>
        <w:t>включить гражданина в резерв на приём в добровольные пожарные (при отсутствии потребности на момент подачи заявления);</w:t>
      </w:r>
    </w:p>
    <w:p w:rsidR="0083746F" w:rsidRDefault="0083746F" w:rsidP="0083746F">
      <w:pPr>
        <w:widowControl w:val="0"/>
        <w:numPr>
          <w:ilvl w:val="0"/>
          <w:numId w:val="14"/>
        </w:numPr>
        <w:tabs>
          <w:tab w:val="left" w:pos="851"/>
        </w:tabs>
        <w:spacing w:after="0" w:line="240" w:lineRule="auto"/>
        <w:ind w:left="0" w:firstLine="624"/>
        <w:jc w:val="both"/>
      </w:pPr>
      <w:r>
        <w:rPr>
          <w:rFonts w:ascii="Times New Roman" w:eastAsia="Times New Roman" w:hAnsi="Times New Roman" w:cs="Times New Roman"/>
          <w:sz w:val="26"/>
          <w:szCs w:val="26"/>
          <w:lang w:eastAsia="ru-RU"/>
        </w:rPr>
        <w:t>отказать гражданину в приёме в добровольные пожарные.</w:t>
      </w:r>
    </w:p>
    <w:p w:rsidR="0083746F" w:rsidRDefault="0083746F" w:rsidP="0083746F">
      <w:pPr>
        <w:widowControl w:val="0"/>
        <w:numPr>
          <w:ilvl w:val="1"/>
          <w:numId w:val="13"/>
        </w:numPr>
        <w:tabs>
          <w:tab w:val="left" w:pos="993"/>
        </w:tabs>
        <w:spacing w:after="0" w:line="240" w:lineRule="auto"/>
        <w:ind w:left="0" w:firstLine="284"/>
        <w:jc w:val="both"/>
      </w:pPr>
      <w:r>
        <w:rPr>
          <w:rFonts w:ascii="Times New Roman" w:eastAsia="Times New Roman" w:hAnsi="Times New Roman" w:cs="Times New Roman"/>
          <w:sz w:val="26"/>
          <w:szCs w:val="26"/>
          <w:lang w:eastAsia="ru-RU"/>
        </w:rPr>
        <w:t>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подаёт по месту своего жительства в Главное управление МЧС России по Республике Хакасии заявление о регистрации гражданина в реестре добровольных пожарных.</w:t>
      </w:r>
    </w:p>
    <w:p w:rsidR="0083746F" w:rsidRDefault="0083746F" w:rsidP="0083746F">
      <w:pPr>
        <w:spacing w:after="0" w:line="240" w:lineRule="auto"/>
        <w:ind w:firstLine="567"/>
        <w:jc w:val="both"/>
      </w:pPr>
      <w:r>
        <w:rPr>
          <w:rFonts w:ascii="Times New Roman" w:eastAsia="Times New Roman" w:hAnsi="Times New Roman" w:cs="Times New Roman"/>
          <w:sz w:val="26"/>
          <w:szCs w:val="26"/>
          <w:lang w:eastAsia="ru-RU"/>
        </w:rPr>
        <w:t>К заявлению о регистрации в сводном реестре добровольных пожарных прилагаются копии следующих документов:</w:t>
      </w:r>
    </w:p>
    <w:p w:rsidR="0083746F" w:rsidRDefault="0083746F" w:rsidP="0083746F">
      <w:pPr>
        <w:widowControl w:val="0"/>
        <w:numPr>
          <w:ilvl w:val="0"/>
          <w:numId w:val="15"/>
        </w:numPr>
        <w:tabs>
          <w:tab w:val="left" w:pos="851"/>
        </w:tabs>
        <w:spacing w:after="0" w:line="240" w:lineRule="auto"/>
        <w:ind w:left="0" w:firstLine="340"/>
        <w:contextualSpacing/>
        <w:jc w:val="both"/>
      </w:pPr>
      <w:r>
        <w:rPr>
          <w:rFonts w:ascii="Times New Roman" w:eastAsia="Courier New" w:hAnsi="Times New Roman" w:cs="Times New Roman"/>
          <w:color w:val="000000"/>
          <w:sz w:val="26"/>
          <w:szCs w:val="26"/>
          <w:lang w:eastAsia="ru-RU" w:bidi="ru-RU"/>
        </w:rPr>
        <w:t>заявления о согласии на обработку персональных данных;</w:t>
      </w:r>
    </w:p>
    <w:p w:rsidR="0083746F" w:rsidRDefault="0083746F" w:rsidP="0083746F">
      <w:pPr>
        <w:widowControl w:val="0"/>
        <w:numPr>
          <w:ilvl w:val="0"/>
          <w:numId w:val="15"/>
        </w:numPr>
        <w:tabs>
          <w:tab w:val="left" w:pos="851"/>
        </w:tabs>
        <w:spacing w:after="0" w:line="240" w:lineRule="auto"/>
        <w:ind w:left="0" w:firstLine="340"/>
        <w:contextualSpacing/>
        <w:jc w:val="both"/>
      </w:pPr>
      <w:r>
        <w:rPr>
          <w:rFonts w:ascii="Times New Roman" w:eastAsia="Courier New" w:hAnsi="Times New Roman" w:cs="Times New Roman"/>
          <w:color w:val="000000"/>
          <w:sz w:val="26"/>
          <w:szCs w:val="26"/>
          <w:lang w:eastAsia="ru-RU" w:bidi="ru-RU"/>
        </w:rPr>
        <w:t>копия паспорта гражданина Российской Федерации;</w:t>
      </w:r>
    </w:p>
    <w:p w:rsidR="0083746F" w:rsidRDefault="0083746F" w:rsidP="0083746F">
      <w:pPr>
        <w:widowControl w:val="0"/>
        <w:numPr>
          <w:ilvl w:val="0"/>
          <w:numId w:val="15"/>
        </w:numPr>
        <w:tabs>
          <w:tab w:val="left" w:pos="851"/>
        </w:tabs>
        <w:spacing w:after="0" w:line="240" w:lineRule="auto"/>
        <w:ind w:left="0" w:firstLine="340"/>
        <w:contextualSpacing/>
        <w:jc w:val="both"/>
      </w:pPr>
      <w:r>
        <w:rPr>
          <w:rFonts w:ascii="Times New Roman" w:eastAsia="Courier New" w:hAnsi="Times New Roman" w:cs="Times New Roman"/>
          <w:color w:val="000000"/>
          <w:sz w:val="26"/>
          <w:szCs w:val="26"/>
          <w:lang w:eastAsia="ru-RU" w:bidi="ru-RU"/>
        </w:rPr>
        <w:t xml:space="preserve">копия свидетельства (диплома) о прохождении добровольным пожарным обучения по программам первоначальной и последующей профессиональной </w:t>
      </w:r>
      <w:r>
        <w:rPr>
          <w:rFonts w:ascii="Times New Roman" w:eastAsia="Courier New" w:hAnsi="Times New Roman" w:cs="Times New Roman"/>
          <w:color w:val="000000"/>
          <w:sz w:val="26"/>
          <w:szCs w:val="26"/>
          <w:lang w:eastAsia="ru-RU" w:bidi="ru-RU"/>
        </w:rPr>
        <w:lastRenderedPageBreak/>
        <w:t>подготовки (при наличии).</w:t>
      </w:r>
    </w:p>
    <w:p w:rsidR="0083746F" w:rsidRDefault="0083746F" w:rsidP="0083746F">
      <w:pPr>
        <w:widowControl w:val="0"/>
        <w:numPr>
          <w:ilvl w:val="1"/>
          <w:numId w:val="13"/>
        </w:numPr>
        <w:tabs>
          <w:tab w:val="left" w:pos="993"/>
        </w:tabs>
        <w:spacing w:after="0" w:line="240" w:lineRule="auto"/>
        <w:ind w:left="0" w:firstLine="284"/>
        <w:jc w:val="both"/>
      </w:pPr>
      <w:r>
        <w:rPr>
          <w:rFonts w:ascii="Times New Roman" w:eastAsia="Times New Roman" w:hAnsi="Times New Roman" w:cs="Times New Roman"/>
          <w:sz w:val="26"/>
          <w:szCs w:val="26"/>
          <w:lang w:eastAsia="ru-RU"/>
        </w:rPr>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83746F" w:rsidRDefault="0083746F" w:rsidP="0083746F">
      <w:pPr>
        <w:widowControl w:val="0"/>
        <w:tabs>
          <w:tab w:val="left" w:pos="993"/>
        </w:tabs>
        <w:spacing w:after="0" w:line="240" w:lineRule="auto"/>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993"/>
        </w:tabs>
        <w:spacing w:after="0" w:line="240" w:lineRule="auto"/>
        <w:jc w:val="center"/>
      </w:pPr>
      <w:r>
        <w:rPr>
          <w:rFonts w:ascii="Times New Roman" w:eastAsia="Times New Roman" w:hAnsi="Times New Roman" w:cs="Times New Roman"/>
          <w:b/>
          <w:color w:val="000000"/>
          <w:sz w:val="26"/>
          <w:szCs w:val="26"/>
          <w:lang w:eastAsia="ru-RU"/>
        </w:rPr>
        <w:t>Требования к работникам муниципальной пожарной охраны</w:t>
      </w:r>
    </w:p>
    <w:p w:rsidR="0083746F" w:rsidRDefault="0083746F" w:rsidP="0083746F">
      <w:pPr>
        <w:widowControl w:val="0"/>
        <w:tabs>
          <w:tab w:val="left" w:pos="993"/>
        </w:tabs>
        <w:spacing w:after="0" w:line="240" w:lineRule="auto"/>
        <w:ind w:left="720"/>
        <w:jc w:val="center"/>
        <w:rPr>
          <w:rFonts w:ascii="Times New Roman" w:eastAsia="Times New Roman" w:hAnsi="Times New Roman" w:cs="Times New Roman"/>
          <w:b/>
          <w:color w:val="000000"/>
          <w:sz w:val="26"/>
          <w:szCs w:val="26"/>
          <w:lang w:eastAsia="ru-RU"/>
        </w:rPr>
      </w:pPr>
    </w:p>
    <w:p w:rsidR="0083746F" w:rsidRDefault="0083746F" w:rsidP="0083746F">
      <w:pPr>
        <w:widowControl w:val="0"/>
        <w:tabs>
          <w:tab w:val="left" w:pos="993"/>
        </w:tabs>
        <w:spacing w:after="0" w:line="240" w:lineRule="auto"/>
        <w:ind w:firstLine="283"/>
        <w:jc w:val="both"/>
      </w:pPr>
      <w:r>
        <w:rPr>
          <w:rFonts w:ascii="Times New Roman" w:eastAsia="Times New Roman" w:hAnsi="Times New Roman" w:cs="Times New Roman"/>
          <w:sz w:val="26"/>
          <w:szCs w:val="26"/>
          <w:lang w:eastAsia="ru-RU"/>
        </w:rPr>
        <w:t>10.1 На работников муниципальной пожарной охраны распространяется законодательство о труде, государственном социальном страховании.</w:t>
      </w:r>
    </w:p>
    <w:p w:rsidR="0083746F" w:rsidRDefault="0083746F" w:rsidP="0083746F">
      <w:pPr>
        <w:widowControl w:val="0"/>
        <w:tabs>
          <w:tab w:val="left" w:pos="993"/>
        </w:tabs>
        <w:spacing w:after="0" w:line="240" w:lineRule="auto"/>
        <w:ind w:firstLine="283"/>
        <w:jc w:val="both"/>
      </w:pPr>
      <w:r>
        <w:rPr>
          <w:rFonts w:ascii="Times New Roman" w:eastAsia="Times New Roman" w:hAnsi="Times New Roman" w:cs="Times New Roman"/>
          <w:sz w:val="26"/>
          <w:szCs w:val="26"/>
          <w:lang w:eastAsia="ru-RU"/>
        </w:rPr>
        <w:t>10.2 Работники муниципальной пожарной охраны должны иметь соответствующую подготовку для допуска к тушению пожаров, не прошедшие первоначальное обучение к самостоятельной работе не допускаются.</w:t>
      </w:r>
    </w:p>
    <w:p w:rsidR="0083746F" w:rsidRDefault="0083746F" w:rsidP="0083746F">
      <w:pPr>
        <w:widowControl w:val="0"/>
        <w:tabs>
          <w:tab w:val="left" w:pos="993"/>
        </w:tabs>
        <w:spacing w:after="0" w:line="240" w:lineRule="auto"/>
        <w:ind w:firstLine="283"/>
        <w:jc w:val="both"/>
      </w:pPr>
      <w:r>
        <w:rPr>
          <w:rFonts w:ascii="Times New Roman" w:eastAsia="Times New Roman" w:hAnsi="Times New Roman" w:cs="Times New Roman"/>
          <w:sz w:val="26"/>
          <w:szCs w:val="26"/>
          <w:lang w:eastAsia="ru-RU"/>
        </w:rPr>
        <w:t>10.3 Последующая подготовка работников осуществляется руководителем подразделения муниципальной пожарной охраны.</w:t>
      </w:r>
    </w:p>
    <w:p w:rsidR="0083746F" w:rsidRDefault="0083746F" w:rsidP="0083746F">
      <w:pPr>
        <w:widowControl w:val="0"/>
        <w:tabs>
          <w:tab w:val="left" w:pos="993"/>
        </w:tabs>
        <w:spacing w:after="0" w:line="240" w:lineRule="auto"/>
        <w:ind w:firstLine="283"/>
        <w:jc w:val="both"/>
      </w:pPr>
      <w:r>
        <w:rPr>
          <w:rFonts w:ascii="Times New Roman" w:eastAsia="Times New Roman" w:hAnsi="Times New Roman" w:cs="Times New Roman"/>
          <w:sz w:val="26"/>
          <w:szCs w:val="26"/>
          <w:lang w:eastAsia="ru-RU"/>
        </w:rPr>
        <w:t>10.4 Программа последующей подготовки согласовывается с начальником территориальной пожарной охраны и должна предусматривать проведение теоретических и практических занятий.</w:t>
      </w:r>
    </w:p>
    <w:p w:rsidR="0083746F" w:rsidRDefault="0083746F" w:rsidP="0083746F">
      <w:pPr>
        <w:widowControl w:val="0"/>
        <w:tabs>
          <w:tab w:val="left" w:pos="993"/>
        </w:tabs>
        <w:spacing w:after="0" w:line="240" w:lineRule="auto"/>
        <w:ind w:firstLine="283"/>
        <w:jc w:val="both"/>
      </w:pPr>
      <w:r>
        <w:rPr>
          <w:rFonts w:ascii="Times New Roman" w:eastAsia="Times New Roman" w:hAnsi="Times New Roman" w:cs="Times New Roman"/>
          <w:sz w:val="26"/>
          <w:szCs w:val="26"/>
          <w:lang w:eastAsia="ru-RU"/>
        </w:rPr>
        <w:t>10.5 Руководитель подразделения должен проходить стажировку в территориальном подразделении ГПС с периодичностью не реже одного раза в три года.</w:t>
      </w:r>
    </w:p>
    <w:p w:rsidR="0083746F" w:rsidRDefault="0083746F" w:rsidP="0083746F">
      <w:pPr>
        <w:widowControl w:val="0"/>
        <w:tabs>
          <w:tab w:val="left" w:pos="993"/>
        </w:tabs>
        <w:spacing w:after="0" w:line="240" w:lineRule="auto"/>
        <w:ind w:firstLine="283"/>
        <w:jc w:val="both"/>
      </w:pPr>
      <w:r>
        <w:rPr>
          <w:rFonts w:ascii="Times New Roman" w:eastAsia="Times New Roman" w:hAnsi="Times New Roman" w:cs="Times New Roman"/>
          <w:sz w:val="26"/>
          <w:szCs w:val="26"/>
          <w:lang w:eastAsia="ru-RU"/>
        </w:rPr>
        <w:t>10.6 Работники, выполняющие работы по эксплуатации пожарных машин и средств связи должны иметь соответствующую квалификацию.</w:t>
      </w:r>
    </w:p>
    <w:p w:rsidR="0083746F" w:rsidRDefault="0083746F" w:rsidP="0083746F">
      <w:pPr>
        <w:widowControl w:val="0"/>
        <w:tabs>
          <w:tab w:val="left" w:pos="993"/>
        </w:tabs>
        <w:spacing w:after="0" w:line="240" w:lineRule="auto"/>
        <w:ind w:firstLine="142"/>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409"/>
        </w:tabs>
        <w:spacing w:after="0" w:line="240" w:lineRule="auto"/>
        <w:jc w:val="center"/>
      </w:pPr>
      <w:r>
        <w:rPr>
          <w:rFonts w:ascii="Times New Roman" w:eastAsia="Times New Roman" w:hAnsi="Times New Roman" w:cs="Times New Roman"/>
          <w:b/>
          <w:bCs/>
          <w:sz w:val="26"/>
          <w:szCs w:val="26"/>
          <w:lang w:eastAsia="ru-RU"/>
        </w:rPr>
        <w:t>Профессиональная подготовка добровольных пожарных</w:t>
      </w:r>
    </w:p>
    <w:p w:rsidR="0083746F" w:rsidRDefault="0083746F" w:rsidP="0083746F">
      <w:pPr>
        <w:widowControl w:val="0"/>
        <w:tabs>
          <w:tab w:val="left" w:pos="409"/>
        </w:tabs>
        <w:spacing w:after="0" w:line="240" w:lineRule="auto"/>
        <w:rPr>
          <w:rFonts w:ascii="Times New Roman" w:eastAsia="Times New Roman" w:hAnsi="Times New Roman" w:cs="Times New Roman"/>
          <w:b/>
          <w:sz w:val="26"/>
          <w:szCs w:val="26"/>
          <w:lang w:eastAsia="ru-RU"/>
        </w:rPr>
      </w:pPr>
    </w:p>
    <w:p w:rsidR="0083746F" w:rsidRDefault="0083746F" w:rsidP="0083746F">
      <w:pPr>
        <w:widowControl w:val="0"/>
        <w:numPr>
          <w:ilvl w:val="1"/>
          <w:numId w:val="16"/>
        </w:numPr>
        <w:tabs>
          <w:tab w:val="left" w:pos="1052"/>
        </w:tabs>
        <w:spacing w:after="0" w:line="240" w:lineRule="auto"/>
        <w:ind w:left="0" w:firstLine="284"/>
        <w:jc w:val="both"/>
      </w:pPr>
      <w:r>
        <w:rPr>
          <w:rFonts w:ascii="Times New Roman" w:eastAsia="Times New Roman" w:hAnsi="Times New Roman" w:cs="Times New Roman"/>
          <w:sz w:val="26"/>
          <w:szCs w:val="26"/>
          <w:lang w:eastAsia="ru-RU"/>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83746F" w:rsidRDefault="0083746F" w:rsidP="0083746F">
      <w:pPr>
        <w:widowControl w:val="0"/>
        <w:numPr>
          <w:ilvl w:val="1"/>
          <w:numId w:val="16"/>
        </w:numPr>
        <w:tabs>
          <w:tab w:val="left" w:pos="1052"/>
        </w:tabs>
        <w:spacing w:after="0" w:line="240" w:lineRule="auto"/>
        <w:ind w:left="0" w:firstLine="426"/>
        <w:jc w:val="both"/>
      </w:pPr>
      <w:r>
        <w:rPr>
          <w:rFonts w:ascii="Times New Roman" w:eastAsia="Times New Roman" w:hAnsi="Times New Roman" w:cs="Times New Roman"/>
          <w:sz w:val="26"/>
          <w:szCs w:val="26"/>
          <w:lang w:eastAsia="ru-RU"/>
        </w:rP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учётом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83746F" w:rsidRDefault="0083746F" w:rsidP="0083746F">
      <w:pPr>
        <w:widowControl w:val="0"/>
        <w:spacing w:after="0" w:line="240" w:lineRule="auto"/>
        <w:ind w:firstLine="600"/>
        <w:jc w:val="both"/>
      </w:pPr>
      <w:r>
        <w:rPr>
          <w:rFonts w:ascii="Times New Roman" w:eastAsia="Times New Roman" w:hAnsi="Times New Roman" w:cs="Times New Roman"/>
          <w:sz w:val="26"/>
          <w:szCs w:val="26"/>
          <w:lang w:eastAsia="ru-RU"/>
        </w:rPr>
        <w:t>Последующая подготовка добровольных пожарных осуществляется</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руководителем подразделения добровольной пожарной охраны в нерабочее время по программам, согласованным с начальником пожарно-спасательного гарнизона, а также на ежегодно проводимых учебных сборах.</w:t>
      </w:r>
    </w:p>
    <w:p w:rsidR="0083746F" w:rsidRDefault="0083746F" w:rsidP="0083746F">
      <w:pPr>
        <w:widowControl w:val="0"/>
        <w:spacing w:after="0" w:line="240" w:lineRule="auto"/>
        <w:ind w:firstLine="600"/>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409"/>
        </w:tabs>
        <w:spacing w:after="0" w:line="240" w:lineRule="auto"/>
        <w:jc w:val="center"/>
      </w:pPr>
      <w:r>
        <w:rPr>
          <w:rFonts w:ascii="Times New Roman" w:eastAsia="Times New Roman" w:hAnsi="Times New Roman" w:cs="Times New Roman"/>
          <w:b/>
          <w:bCs/>
          <w:sz w:val="26"/>
          <w:szCs w:val="26"/>
          <w:lang w:eastAsia="ru-RU"/>
        </w:rPr>
        <w:t>Участие в тушении пожаров и проведении аварийно-спасательных работ</w:t>
      </w:r>
    </w:p>
    <w:p w:rsidR="0083746F" w:rsidRDefault="0083746F" w:rsidP="0083746F">
      <w:pPr>
        <w:widowControl w:val="0"/>
        <w:tabs>
          <w:tab w:val="left" w:pos="409"/>
        </w:tabs>
        <w:spacing w:after="0" w:line="240" w:lineRule="auto"/>
        <w:rPr>
          <w:rFonts w:ascii="Times New Roman" w:eastAsia="Times New Roman" w:hAnsi="Times New Roman" w:cs="Times New Roman"/>
          <w:b/>
          <w:sz w:val="26"/>
          <w:szCs w:val="26"/>
          <w:lang w:eastAsia="ru-RU"/>
        </w:rPr>
      </w:pPr>
    </w:p>
    <w:p w:rsidR="0083746F" w:rsidRDefault="0083746F" w:rsidP="0083746F">
      <w:pPr>
        <w:widowControl w:val="0"/>
        <w:numPr>
          <w:ilvl w:val="1"/>
          <w:numId w:val="17"/>
        </w:numPr>
        <w:tabs>
          <w:tab w:val="left" w:pos="1211"/>
        </w:tabs>
        <w:spacing w:after="0" w:line="240" w:lineRule="auto"/>
        <w:ind w:left="0" w:firstLine="426"/>
        <w:jc w:val="both"/>
      </w:pPr>
      <w:r>
        <w:rPr>
          <w:rFonts w:ascii="Times New Roman" w:eastAsia="Times New Roman" w:hAnsi="Times New Roman" w:cs="Times New Roman"/>
          <w:sz w:val="26"/>
          <w:szCs w:val="26"/>
          <w:lang w:eastAsia="ru-RU"/>
        </w:rPr>
        <w:t xml:space="preserve">Дежурство муниципальных и добровольных пожарных осуществляется по месту работы (учёбы) или месту жительства, а также может осуществляться в </w:t>
      </w:r>
      <w:r>
        <w:rPr>
          <w:rFonts w:ascii="Times New Roman" w:eastAsia="Times New Roman" w:hAnsi="Times New Roman" w:cs="Times New Roman"/>
          <w:sz w:val="26"/>
          <w:szCs w:val="26"/>
          <w:lang w:eastAsia="ru-RU"/>
        </w:rPr>
        <w:lastRenderedPageBreak/>
        <w:t>подразделениях пожарной охраны в период введения особого противопожарного режима в соответствии с графиком, утверждённым руководителями подразделений муниципальной и добровольной пожарной охраны, предприятий, организаций, частными предпринимателями по согласованию с Государственной противопожарной службой.</w:t>
      </w:r>
    </w:p>
    <w:p w:rsidR="0083746F" w:rsidRDefault="0083746F" w:rsidP="0083746F">
      <w:pPr>
        <w:widowControl w:val="0"/>
        <w:spacing w:after="0" w:line="240" w:lineRule="auto"/>
        <w:ind w:firstLine="580"/>
        <w:jc w:val="both"/>
      </w:pPr>
      <w:r>
        <w:rPr>
          <w:rFonts w:ascii="Times New Roman" w:eastAsia="Times New Roman" w:hAnsi="Times New Roman" w:cs="Times New Roman"/>
          <w:sz w:val="26"/>
          <w:szCs w:val="26"/>
          <w:lang w:eastAsia="ru-RU"/>
        </w:rPr>
        <w:t>В населённых пунктах, на предприятиях и в организациях, в которых созданы муниципальные и добровольные пожарные формирования, определяются место и сигнал (включая мобильную связь) для сбора муниципальных и добровольных пожарных дежурных смен.</w:t>
      </w:r>
    </w:p>
    <w:p w:rsidR="0083746F" w:rsidRDefault="0083746F" w:rsidP="0083746F">
      <w:pPr>
        <w:widowControl w:val="0"/>
        <w:numPr>
          <w:ilvl w:val="1"/>
          <w:numId w:val="17"/>
        </w:numPr>
        <w:tabs>
          <w:tab w:val="left" w:pos="1162"/>
        </w:tabs>
        <w:spacing w:after="260" w:line="240" w:lineRule="auto"/>
        <w:ind w:left="0" w:firstLine="426"/>
        <w:jc w:val="both"/>
      </w:pPr>
      <w:r>
        <w:rPr>
          <w:rFonts w:ascii="Times New Roman" w:eastAsia="Times New Roman" w:hAnsi="Times New Roman" w:cs="Times New Roman"/>
          <w:sz w:val="26"/>
          <w:szCs w:val="26"/>
          <w:lang w:eastAsia="ru-RU"/>
        </w:rPr>
        <w:t>Выезд муниципальных и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83746F" w:rsidRDefault="0083746F" w:rsidP="0083746F">
      <w:pPr>
        <w:widowControl w:val="0"/>
        <w:numPr>
          <w:ilvl w:val="0"/>
          <w:numId w:val="1"/>
        </w:numPr>
        <w:tabs>
          <w:tab w:val="left" w:pos="409"/>
        </w:tabs>
        <w:spacing w:after="0" w:line="240" w:lineRule="auto"/>
        <w:jc w:val="center"/>
      </w:pPr>
      <w:r>
        <w:rPr>
          <w:rFonts w:ascii="Times New Roman" w:eastAsia="Times New Roman" w:hAnsi="Times New Roman" w:cs="Times New Roman"/>
          <w:b/>
          <w:bCs/>
          <w:sz w:val="26"/>
          <w:szCs w:val="26"/>
          <w:lang w:eastAsia="ru-RU"/>
        </w:rPr>
        <w:t>Исключение из числа добровольных пожарных</w:t>
      </w:r>
    </w:p>
    <w:p w:rsidR="0083746F" w:rsidRDefault="0083746F" w:rsidP="0083746F">
      <w:pPr>
        <w:widowControl w:val="0"/>
        <w:tabs>
          <w:tab w:val="left" w:pos="409"/>
        </w:tabs>
        <w:spacing w:after="0" w:line="240" w:lineRule="auto"/>
        <w:rPr>
          <w:rFonts w:ascii="Times New Roman" w:eastAsia="Times New Roman" w:hAnsi="Times New Roman" w:cs="Times New Roman"/>
          <w:b/>
          <w:sz w:val="26"/>
          <w:szCs w:val="26"/>
          <w:lang w:eastAsia="ru-RU"/>
        </w:rPr>
      </w:pPr>
    </w:p>
    <w:p w:rsidR="0083746F" w:rsidRDefault="0083746F" w:rsidP="0083746F">
      <w:pPr>
        <w:widowControl w:val="0"/>
        <w:numPr>
          <w:ilvl w:val="1"/>
          <w:numId w:val="18"/>
        </w:numPr>
        <w:tabs>
          <w:tab w:val="left" w:pos="1161"/>
        </w:tabs>
        <w:spacing w:after="0" w:line="240" w:lineRule="auto"/>
        <w:ind w:left="0" w:firstLine="454"/>
        <w:jc w:val="both"/>
      </w:pPr>
      <w:r>
        <w:rPr>
          <w:rFonts w:ascii="Times New Roman" w:eastAsia="Times New Roman" w:hAnsi="Times New Roman" w:cs="Times New Roman"/>
          <w:sz w:val="26"/>
          <w:szCs w:val="26"/>
          <w:lang w:eastAsia="ru-RU"/>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83746F" w:rsidRDefault="0083746F" w:rsidP="0083746F">
      <w:pPr>
        <w:widowControl w:val="0"/>
        <w:numPr>
          <w:ilvl w:val="0"/>
          <w:numId w:val="19"/>
        </w:numPr>
        <w:tabs>
          <w:tab w:val="left" w:pos="851"/>
        </w:tabs>
        <w:spacing w:after="0" w:line="240" w:lineRule="auto"/>
        <w:ind w:left="0" w:firstLine="510"/>
        <w:jc w:val="both"/>
      </w:pPr>
      <w:r>
        <w:rPr>
          <w:rFonts w:ascii="Times New Roman" w:eastAsia="Times New Roman" w:hAnsi="Times New Roman" w:cs="Times New Roman"/>
          <w:sz w:val="26"/>
          <w:szCs w:val="26"/>
          <w:lang w:eastAsia="ru-RU"/>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0" w:name="sub_1172"/>
    </w:p>
    <w:p w:rsidR="0083746F" w:rsidRDefault="0083746F" w:rsidP="0083746F">
      <w:pPr>
        <w:widowControl w:val="0"/>
        <w:numPr>
          <w:ilvl w:val="0"/>
          <w:numId w:val="19"/>
        </w:numPr>
        <w:tabs>
          <w:tab w:val="left" w:pos="851"/>
        </w:tabs>
        <w:spacing w:after="0" w:line="240" w:lineRule="auto"/>
        <w:ind w:left="0" w:firstLine="510"/>
        <w:jc w:val="both"/>
      </w:pPr>
      <w:r>
        <w:rPr>
          <w:rFonts w:ascii="Times New Roman" w:eastAsia="Times New Roman" w:hAnsi="Times New Roman" w:cs="Times New Roman"/>
          <w:sz w:val="26"/>
          <w:szCs w:val="26"/>
          <w:lang w:eastAsia="ru-RU"/>
        </w:rP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0"/>
    <w:p w:rsidR="0083746F" w:rsidRDefault="0083746F" w:rsidP="0083746F">
      <w:pPr>
        <w:widowControl w:val="0"/>
        <w:numPr>
          <w:ilvl w:val="0"/>
          <w:numId w:val="19"/>
        </w:numPr>
        <w:tabs>
          <w:tab w:val="left" w:pos="851"/>
        </w:tabs>
        <w:spacing w:after="0" w:line="240" w:lineRule="auto"/>
        <w:ind w:left="0" w:firstLine="510"/>
        <w:jc w:val="both"/>
      </w:pPr>
      <w:r>
        <w:rPr>
          <w:rFonts w:ascii="Times New Roman" w:eastAsia="Times New Roman" w:hAnsi="Times New Roman" w:cs="Times New Roman"/>
          <w:sz w:val="26"/>
          <w:szCs w:val="26"/>
          <w:lang w:eastAsia="ru-RU"/>
        </w:rPr>
        <w:t>неоднократного уклонения общественного объединения пожарной охраны, включённого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83746F" w:rsidRDefault="0083746F" w:rsidP="0083746F">
      <w:pPr>
        <w:widowControl w:val="0"/>
        <w:numPr>
          <w:ilvl w:val="1"/>
          <w:numId w:val="18"/>
        </w:numPr>
        <w:tabs>
          <w:tab w:val="left" w:pos="1161"/>
        </w:tabs>
        <w:spacing w:after="0" w:line="240" w:lineRule="auto"/>
        <w:ind w:left="0" w:firstLine="510"/>
        <w:jc w:val="both"/>
      </w:pPr>
      <w:r>
        <w:rPr>
          <w:rFonts w:ascii="Times New Roman" w:eastAsia="Times New Roman" w:hAnsi="Times New Roman" w:cs="Times New Roman"/>
          <w:sz w:val="26"/>
          <w:szCs w:val="26"/>
          <w:lang w:eastAsia="ru-RU"/>
        </w:rPr>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rsidR="0083746F" w:rsidRDefault="0083746F" w:rsidP="0083746F">
      <w:pPr>
        <w:widowControl w:val="0"/>
        <w:numPr>
          <w:ilvl w:val="1"/>
          <w:numId w:val="18"/>
        </w:numPr>
        <w:tabs>
          <w:tab w:val="left" w:pos="567"/>
          <w:tab w:val="left" w:pos="1134"/>
        </w:tabs>
        <w:spacing w:after="0" w:line="240" w:lineRule="auto"/>
        <w:ind w:left="0" w:firstLine="510"/>
        <w:jc w:val="both"/>
      </w:pPr>
      <w:r>
        <w:rPr>
          <w:rFonts w:ascii="Times New Roman" w:eastAsia="Times New Roman" w:hAnsi="Times New Roman" w:cs="Times New Roman"/>
          <w:sz w:val="26"/>
          <w:szCs w:val="26"/>
          <w:lang w:eastAsia="ru-RU"/>
        </w:rPr>
        <w:t>Гражданин, исключённый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83746F" w:rsidRDefault="0083746F" w:rsidP="0083746F">
      <w:pPr>
        <w:widowControl w:val="0"/>
        <w:numPr>
          <w:ilvl w:val="1"/>
          <w:numId w:val="18"/>
        </w:numPr>
        <w:tabs>
          <w:tab w:val="left" w:pos="1134"/>
        </w:tabs>
        <w:spacing w:after="0" w:line="240" w:lineRule="auto"/>
        <w:ind w:left="0" w:firstLine="510"/>
        <w:jc w:val="both"/>
      </w:pPr>
      <w:r>
        <w:rPr>
          <w:rFonts w:ascii="Times New Roman" w:eastAsia="Times New Roman" w:hAnsi="Times New Roman" w:cs="Times New Roman"/>
          <w:sz w:val="26"/>
          <w:szCs w:val="26"/>
          <w:lang w:eastAsia="ru-RU"/>
        </w:rPr>
        <w:t>Повторное принятие гражданина в добровольные пожарные проводится на общих основаниях.</w:t>
      </w:r>
    </w:p>
    <w:p w:rsidR="0083746F" w:rsidRDefault="0083746F" w:rsidP="0083746F">
      <w:pPr>
        <w:widowControl w:val="0"/>
        <w:tabs>
          <w:tab w:val="left" w:pos="1134"/>
        </w:tabs>
        <w:spacing w:after="0" w:line="240" w:lineRule="auto"/>
        <w:ind w:left="567"/>
        <w:jc w:val="both"/>
        <w:rPr>
          <w:rFonts w:ascii="Times New Roman" w:eastAsia="Times New Roman" w:hAnsi="Times New Roman" w:cs="Times New Roman"/>
          <w:sz w:val="26"/>
          <w:szCs w:val="26"/>
          <w:lang w:eastAsia="ru-RU"/>
        </w:rPr>
      </w:pPr>
    </w:p>
    <w:p w:rsidR="00C34418" w:rsidRDefault="00C34418" w:rsidP="0083746F">
      <w:pPr>
        <w:widowControl w:val="0"/>
        <w:tabs>
          <w:tab w:val="left" w:pos="1134"/>
        </w:tabs>
        <w:spacing w:after="0" w:line="240" w:lineRule="auto"/>
        <w:ind w:left="567"/>
        <w:jc w:val="both"/>
        <w:rPr>
          <w:rFonts w:ascii="Times New Roman" w:eastAsia="Times New Roman" w:hAnsi="Times New Roman" w:cs="Times New Roman"/>
          <w:sz w:val="26"/>
          <w:szCs w:val="26"/>
          <w:lang w:eastAsia="ru-RU"/>
        </w:rPr>
      </w:pPr>
    </w:p>
    <w:p w:rsidR="00C34418" w:rsidRDefault="00C34418" w:rsidP="0083746F">
      <w:pPr>
        <w:widowControl w:val="0"/>
        <w:tabs>
          <w:tab w:val="left" w:pos="1134"/>
        </w:tabs>
        <w:spacing w:after="0" w:line="240" w:lineRule="auto"/>
        <w:ind w:left="567"/>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649"/>
        </w:tabs>
        <w:spacing w:after="0" w:line="240" w:lineRule="auto"/>
        <w:jc w:val="center"/>
      </w:pPr>
      <w:r>
        <w:rPr>
          <w:rFonts w:ascii="Times New Roman" w:eastAsia="Times New Roman" w:hAnsi="Times New Roman" w:cs="Times New Roman"/>
          <w:b/>
          <w:bCs/>
          <w:sz w:val="26"/>
          <w:szCs w:val="26"/>
          <w:lang w:eastAsia="ru-RU"/>
        </w:rPr>
        <w:lastRenderedPageBreak/>
        <w:t>Права и обязанности работников муниципальной и добровольной пожарной охраны и добровольных пожарных</w:t>
      </w:r>
    </w:p>
    <w:p w:rsidR="0083746F" w:rsidRDefault="0083746F" w:rsidP="0083746F">
      <w:pPr>
        <w:widowControl w:val="0"/>
        <w:tabs>
          <w:tab w:val="left" w:pos="649"/>
        </w:tabs>
        <w:spacing w:after="0" w:line="240" w:lineRule="auto"/>
        <w:ind w:left="240"/>
        <w:jc w:val="both"/>
        <w:rPr>
          <w:rFonts w:ascii="Times New Roman" w:eastAsia="Times New Roman" w:hAnsi="Times New Roman" w:cs="Times New Roman"/>
          <w:b/>
          <w:sz w:val="26"/>
          <w:szCs w:val="26"/>
          <w:lang w:eastAsia="ru-RU"/>
        </w:rPr>
      </w:pPr>
    </w:p>
    <w:p w:rsidR="0083746F" w:rsidRDefault="0083746F" w:rsidP="0083746F">
      <w:pPr>
        <w:widowControl w:val="0"/>
        <w:tabs>
          <w:tab w:val="left" w:pos="1162"/>
        </w:tabs>
        <w:spacing w:after="0" w:line="240" w:lineRule="auto"/>
        <w:ind w:firstLine="567"/>
        <w:jc w:val="both"/>
      </w:pPr>
      <w:r>
        <w:rPr>
          <w:rFonts w:ascii="Times New Roman" w:eastAsia="Times New Roman" w:hAnsi="Times New Roman" w:cs="Times New Roman"/>
          <w:sz w:val="26"/>
          <w:szCs w:val="26"/>
          <w:lang w:eastAsia="ru-RU"/>
        </w:rPr>
        <w:t>14.1 Работники муниципальной 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83746F" w:rsidRDefault="0083746F" w:rsidP="0083746F">
      <w:pPr>
        <w:widowControl w:val="0"/>
        <w:autoSpaceDE w:val="0"/>
        <w:spacing w:after="0" w:line="240" w:lineRule="auto"/>
        <w:ind w:firstLine="580"/>
        <w:jc w:val="both"/>
      </w:pPr>
      <w:r>
        <w:rPr>
          <w:rFonts w:ascii="Times New Roman" w:eastAsia="Times New Roman" w:hAnsi="Times New Roman" w:cs="Times New Roman"/>
          <w:sz w:val="26"/>
          <w:szCs w:val="26"/>
          <w:lang w:eastAsia="ru-RU"/>
        </w:rPr>
        <w:t>1) защиту жизни и здоровья при исполнении ими обязанностей, связанных с осуществлением ими деятельности;</w:t>
      </w:r>
    </w:p>
    <w:p w:rsidR="0083746F" w:rsidRDefault="0083746F" w:rsidP="0083746F">
      <w:pPr>
        <w:widowControl w:val="0"/>
        <w:autoSpaceDE w:val="0"/>
        <w:spacing w:after="0" w:line="240" w:lineRule="auto"/>
        <w:ind w:firstLine="580"/>
        <w:jc w:val="both"/>
      </w:pPr>
      <w:r>
        <w:rPr>
          <w:rFonts w:ascii="Times New Roman" w:eastAsia="Times New Roman" w:hAnsi="Times New Roman" w:cs="Times New Roman"/>
          <w:sz w:val="26"/>
          <w:szCs w:val="26"/>
          <w:lang w:eastAsia="ru-RU"/>
        </w:rPr>
        <w:t>2) возмещение вреда жизни и здоровью, причинённого при исполнении ими обязанностей, связанных с осуществлением ими деятельности, порядке, установленном законодательством Российской Федерации;</w:t>
      </w:r>
    </w:p>
    <w:p w:rsidR="0083746F" w:rsidRDefault="0083746F" w:rsidP="0083746F">
      <w:pPr>
        <w:widowControl w:val="0"/>
        <w:autoSpaceDE w:val="0"/>
        <w:spacing w:after="0" w:line="240" w:lineRule="auto"/>
        <w:ind w:firstLine="580"/>
        <w:jc w:val="both"/>
      </w:pPr>
      <w:r>
        <w:rPr>
          <w:rFonts w:ascii="Times New Roman" w:eastAsia="Times New Roman" w:hAnsi="Times New Roman" w:cs="Times New Roman"/>
          <w:sz w:val="26"/>
          <w:szCs w:val="26"/>
          <w:lang w:eastAsia="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83746F" w:rsidRDefault="0083746F" w:rsidP="0083746F">
      <w:pPr>
        <w:widowControl w:val="0"/>
        <w:autoSpaceDE w:val="0"/>
        <w:spacing w:after="0" w:line="240" w:lineRule="auto"/>
        <w:ind w:firstLine="580"/>
        <w:jc w:val="both"/>
      </w:pPr>
      <w:r>
        <w:rPr>
          <w:rFonts w:ascii="Times New Roman" w:eastAsia="Times New Roman" w:hAnsi="Times New Roman" w:cs="Times New Roman"/>
          <w:sz w:val="26"/>
          <w:szCs w:val="26"/>
          <w:lang w:eastAsia="ru-RU"/>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83746F" w:rsidRDefault="0083746F" w:rsidP="0083746F">
      <w:pPr>
        <w:widowControl w:val="0"/>
        <w:autoSpaceDE w:val="0"/>
        <w:spacing w:after="0" w:line="240" w:lineRule="auto"/>
        <w:ind w:firstLine="580"/>
        <w:jc w:val="both"/>
      </w:pPr>
      <w:r>
        <w:rPr>
          <w:rFonts w:ascii="Times New Roman" w:eastAsia="Times New Roman" w:hAnsi="Times New Roman" w:cs="Times New Roman"/>
          <w:sz w:val="26"/>
          <w:szCs w:val="26"/>
          <w:lang w:eastAsia="ru-RU"/>
        </w:rPr>
        <w:t>14.2 Работники муниципальной 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83746F" w:rsidRDefault="0083746F" w:rsidP="0083746F">
      <w:pPr>
        <w:widowControl w:val="0"/>
        <w:autoSpaceDE w:val="0"/>
        <w:spacing w:after="0" w:line="240" w:lineRule="auto"/>
        <w:ind w:firstLine="580"/>
        <w:jc w:val="both"/>
      </w:pPr>
      <w:r>
        <w:rPr>
          <w:rFonts w:ascii="Times New Roman" w:eastAsia="Times New Roman" w:hAnsi="Times New Roman" w:cs="Times New Roman"/>
          <w:sz w:val="26"/>
          <w:szCs w:val="26"/>
          <w:lang w:eastAsia="ru-RU"/>
        </w:rPr>
        <w:t>14.3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83746F" w:rsidRDefault="0083746F" w:rsidP="0083746F">
      <w:pPr>
        <w:widowControl w:val="0"/>
        <w:tabs>
          <w:tab w:val="left" w:pos="709"/>
        </w:tabs>
        <w:autoSpaceDE w:val="0"/>
        <w:spacing w:after="0" w:line="240" w:lineRule="auto"/>
        <w:ind w:firstLine="567"/>
        <w:jc w:val="both"/>
      </w:pPr>
      <w:r>
        <w:rPr>
          <w:rFonts w:ascii="Times New Roman" w:eastAsia="Times New Roman" w:hAnsi="Times New Roman" w:cs="Times New Roman"/>
          <w:sz w:val="26"/>
          <w:szCs w:val="26"/>
          <w:lang w:eastAsia="ru-RU"/>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83746F" w:rsidRDefault="0083746F" w:rsidP="0083746F">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83746F" w:rsidRDefault="0083746F" w:rsidP="0083746F">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3) нести службу (дежурство) в соответствии с графиком дежурства, согласованным с руководителем организации по месту работы или учёбы добровольного пожарного в случае включения добровольного пожарного в указанный график дежурства в рабочее или учебное время и утверждённым соответственно руководителем добровольной пожарной команды или добровольной пожарной дружины;</w:t>
      </w:r>
    </w:p>
    <w:p w:rsidR="0083746F" w:rsidRDefault="0083746F" w:rsidP="0083746F">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 xml:space="preserve">4) соблюдать установленный порядок несения службы (дежурства) в </w:t>
      </w:r>
      <w:r>
        <w:rPr>
          <w:rFonts w:ascii="Times New Roman" w:eastAsia="Times New Roman" w:hAnsi="Times New Roman" w:cs="Times New Roman"/>
          <w:sz w:val="26"/>
          <w:szCs w:val="26"/>
          <w:lang w:eastAsia="ru-RU"/>
        </w:rPr>
        <w:lastRenderedPageBreak/>
        <w:t>расположении добровольной пожарной команды или добровольной пожарной дружины, дисциплину и правила охраны труда в пожарной охране;</w:t>
      </w:r>
    </w:p>
    <w:p w:rsidR="0083746F" w:rsidRDefault="0083746F" w:rsidP="0083746F">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83746F" w:rsidRDefault="0083746F" w:rsidP="0083746F">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83746F" w:rsidRDefault="0083746F" w:rsidP="0083746F">
      <w:pPr>
        <w:widowControl w:val="0"/>
        <w:tabs>
          <w:tab w:val="left" w:pos="851"/>
        </w:tabs>
        <w:autoSpaceDE w:val="0"/>
        <w:spacing w:after="0" w:line="240" w:lineRule="auto"/>
        <w:ind w:firstLine="567"/>
        <w:jc w:val="both"/>
        <w:rPr>
          <w:rFonts w:ascii="Times New Roman" w:eastAsia="Times New Roman" w:hAnsi="Times New Roman" w:cs="Times New Roman"/>
          <w:sz w:val="26"/>
          <w:szCs w:val="26"/>
          <w:lang w:eastAsia="ru-RU"/>
        </w:rPr>
      </w:pPr>
    </w:p>
    <w:p w:rsidR="0083746F" w:rsidRDefault="0083746F" w:rsidP="0083746F">
      <w:pPr>
        <w:widowControl w:val="0"/>
        <w:numPr>
          <w:ilvl w:val="0"/>
          <w:numId w:val="1"/>
        </w:numPr>
        <w:tabs>
          <w:tab w:val="left" w:pos="409"/>
        </w:tabs>
        <w:spacing w:after="0" w:line="240" w:lineRule="auto"/>
        <w:jc w:val="center"/>
      </w:pPr>
      <w:r>
        <w:rPr>
          <w:rFonts w:ascii="Times New Roman" w:eastAsia="Times New Roman" w:hAnsi="Times New Roman" w:cs="Times New Roman"/>
          <w:b/>
          <w:bCs/>
          <w:sz w:val="26"/>
          <w:szCs w:val="26"/>
          <w:lang w:eastAsia="ru-RU"/>
        </w:rPr>
        <w:t>Финансовое и материально-техническое обеспечение</w:t>
      </w:r>
    </w:p>
    <w:p w:rsidR="0083746F" w:rsidRDefault="0083746F" w:rsidP="0083746F">
      <w:pPr>
        <w:widowControl w:val="0"/>
        <w:tabs>
          <w:tab w:val="left" w:pos="409"/>
        </w:tabs>
        <w:spacing w:after="0" w:line="240" w:lineRule="auto"/>
        <w:rPr>
          <w:rFonts w:ascii="Times New Roman" w:eastAsia="Times New Roman" w:hAnsi="Times New Roman" w:cs="Times New Roman"/>
          <w:b/>
          <w:sz w:val="26"/>
          <w:szCs w:val="26"/>
          <w:lang w:eastAsia="ru-RU"/>
        </w:rPr>
      </w:pPr>
    </w:p>
    <w:p w:rsidR="0083746F" w:rsidRDefault="0083746F" w:rsidP="0083746F">
      <w:pPr>
        <w:widowControl w:val="0"/>
        <w:tabs>
          <w:tab w:val="left" w:pos="1541"/>
        </w:tabs>
        <w:spacing w:after="0" w:line="240" w:lineRule="auto"/>
        <w:ind w:firstLine="567"/>
        <w:jc w:val="both"/>
      </w:pPr>
      <w:r>
        <w:rPr>
          <w:rFonts w:ascii="Times New Roman" w:eastAsia="Times New Roman" w:hAnsi="Times New Roman" w:cs="Times New Roman"/>
          <w:sz w:val="26"/>
          <w:szCs w:val="26"/>
          <w:lang w:eastAsia="ru-RU"/>
        </w:rPr>
        <w:t xml:space="preserve">  15.1 Финансовое и материально-техническое обеспечение деятельности подразделений добровольной пожарной охраны осуществляется за счёт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запрещённых законодательством Российской Федерации.</w:t>
      </w:r>
    </w:p>
    <w:p w:rsidR="0083746F" w:rsidRDefault="00C34418" w:rsidP="0083746F">
      <w:pPr>
        <w:widowControl w:val="0"/>
        <w:spacing w:after="0" w:line="240" w:lineRule="auto"/>
        <w:ind w:firstLine="740"/>
        <w:jc w:val="both"/>
      </w:pPr>
      <w:r>
        <w:rPr>
          <w:rFonts w:ascii="Times New Roman" w:eastAsia="Times New Roman" w:hAnsi="Times New Roman" w:cs="Times New Roman"/>
          <w:sz w:val="26"/>
          <w:szCs w:val="26"/>
          <w:lang w:eastAsia="ru-RU"/>
        </w:rPr>
        <w:t>Администрация Чарковский сельсовет</w:t>
      </w:r>
      <w:r w:rsidR="0083746F">
        <w:rPr>
          <w:rFonts w:ascii="Times New Roman" w:eastAsia="Times New Roman" w:hAnsi="Times New Roman" w:cs="Times New Roman"/>
          <w:sz w:val="26"/>
          <w:szCs w:val="26"/>
          <w:lang w:eastAsia="ru-RU"/>
        </w:rPr>
        <w:t xml:space="preserve"> и организации могут осуществлять социальное и экономическое стимулирование деятельности добровольных пожарных.</w:t>
      </w:r>
    </w:p>
    <w:p w:rsidR="0083746F" w:rsidRDefault="00C34418" w:rsidP="0083746F">
      <w:pPr>
        <w:widowControl w:val="0"/>
        <w:spacing w:after="0" w:line="240" w:lineRule="auto"/>
        <w:ind w:firstLine="740"/>
        <w:jc w:val="both"/>
      </w:pPr>
      <w:r>
        <w:rPr>
          <w:rFonts w:ascii="Times New Roman" w:eastAsia="Times New Roman" w:hAnsi="Times New Roman" w:cs="Times New Roman"/>
          <w:sz w:val="26"/>
          <w:szCs w:val="26"/>
          <w:lang w:eastAsia="ru-RU"/>
        </w:rPr>
        <w:t>15.2 Администрация Чарковский сельсовет</w:t>
      </w:r>
      <w:r w:rsidR="0083746F">
        <w:rPr>
          <w:rFonts w:ascii="Times New Roman" w:eastAsia="Times New Roman" w:hAnsi="Times New Roman" w:cs="Times New Roman"/>
          <w:sz w:val="26"/>
          <w:szCs w:val="26"/>
          <w:lang w:eastAsia="ru-RU"/>
        </w:rPr>
        <w:t xml:space="preserve"> может устанавливать дополнительные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83746F" w:rsidRDefault="0083746F" w:rsidP="0083746F">
      <w:pPr>
        <w:widowControl w:val="0"/>
        <w:tabs>
          <w:tab w:val="left" w:pos="1306"/>
        </w:tabs>
        <w:spacing w:after="260" w:line="240" w:lineRule="auto"/>
        <w:ind w:firstLine="400"/>
        <w:jc w:val="both"/>
        <w:rPr>
          <w:sz w:val="28"/>
          <w:szCs w:val="28"/>
        </w:rPr>
      </w:pPr>
    </w:p>
    <w:p w:rsidR="005D6CCF" w:rsidRDefault="005D6CCF">
      <w:bookmarkStart w:id="1" w:name="_GoBack"/>
      <w:bookmarkEnd w:id="1"/>
    </w:p>
    <w:sectPr w:rsidR="005D6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Hak">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1"/>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 w15:restartNumberingAfterBreak="0">
    <w:nsid w:val="00000002"/>
    <w:multiLevelType w:val="multilevel"/>
    <w:tmpl w:val="00000002"/>
    <w:name w:val="WW8Num2"/>
    <w:lvl w:ilvl="0">
      <w:start w:val="1"/>
      <w:numFmt w:val="decimal"/>
      <w:lvlText w:val="6.%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1300" w:hanging="360"/>
      </w:pPr>
      <w:rPr>
        <w:rFonts w:ascii="Symbol" w:hAnsi="Symbol" w:cs="Symbol" w:hint="default"/>
        <w:sz w:val="20"/>
        <w:szCs w:val="20"/>
        <w:lang w:eastAsia="ru-RU"/>
      </w:rPr>
    </w:lvl>
  </w:abstractNum>
  <w:abstractNum w:abstractNumId="4" w15:restartNumberingAfterBreak="0">
    <w:nsid w:val="00000005"/>
    <w:multiLevelType w:val="singleLevel"/>
    <w:tmpl w:val="00000005"/>
    <w:name w:val="WW8Num5"/>
    <w:lvl w:ilvl="0">
      <w:start w:val="1"/>
      <w:numFmt w:val="bullet"/>
      <w:lvlText w:val=""/>
      <w:lvlJc w:val="left"/>
      <w:pPr>
        <w:tabs>
          <w:tab w:val="num" w:pos="708"/>
        </w:tabs>
        <w:ind w:left="1287" w:hanging="360"/>
      </w:pPr>
      <w:rPr>
        <w:rFonts w:ascii="Symbol" w:hAnsi="Symbol" w:cs="Symbol" w:hint="default"/>
        <w:sz w:val="26"/>
        <w:szCs w:val="26"/>
        <w:lang w:eastAsia="ru-RU"/>
      </w:rPr>
    </w:lvl>
  </w:abstractNum>
  <w:abstractNum w:abstractNumId="5" w15:restartNumberingAfterBreak="0">
    <w:nsid w:val="00000006"/>
    <w:multiLevelType w:val="multilevel"/>
    <w:tmpl w:val="00000006"/>
    <w:name w:val="WW8Num6"/>
    <w:lvl w:ilvl="0">
      <w:start w:val="9"/>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72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144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180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216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28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324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396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4320" w:hanging="1440"/>
      </w:pPr>
      <w:rPr>
        <w:rFonts w:ascii="Times New Roman" w:eastAsia="Times New Roman" w:hAnsi="Times New Roman" w:cs="Times New Roman" w:hint="default"/>
        <w:sz w:val="26"/>
        <w:szCs w:val="26"/>
        <w:lang w:eastAsia="ru-RU"/>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6"/>
        <w:szCs w:val="26"/>
        <w:lang w:eastAsia="ru-RU"/>
      </w:rPr>
    </w:lvl>
    <w:lvl w:ilvl="1">
      <w:start w:val="1"/>
      <w:numFmt w:val="decimal"/>
      <w:lvlText w:val="%1.%2."/>
      <w:lvlJc w:val="left"/>
      <w:pPr>
        <w:tabs>
          <w:tab w:val="num" w:pos="0"/>
        </w:tabs>
        <w:ind w:left="1003" w:hanging="54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1286"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1389"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1852" w:hanging="108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955"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2418" w:hanging="144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2521"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2984" w:hanging="1800"/>
      </w:pPr>
      <w:rPr>
        <w:rFonts w:ascii="Times New Roman" w:eastAsia="Times New Roman" w:hAnsi="Times New Roman" w:cs="Times New Roman" w:hint="default"/>
        <w:sz w:val="26"/>
        <w:szCs w:val="26"/>
        <w:lang w:eastAsia="ru-RU"/>
      </w:rPr>
    </w:lvl>
  </w:abstractNum>
  <w:abstractNum w:abstractNumId="7" w15:restartNumberingAfterBreak="0">
    <w:nsid w:val="00000008"/>
    <w:multiLevelType w:val="singleLevel"/>
    <w:tmpl w:val="00000008"/>
    <w:name w:val="WW8Num8"/>
    <w:lvl w:ilvl="0">
      <w:start w:val="1"/>
      <w:numFmt w:val="bullet"/>
      <w:lvlText w:val=""/>
      <w:lvlJc w:val="left"/>
      <w:pPr>
        <w:tabs>
          <w:tab w:val="num" w:pos="708"/>
        </w:tabs>
        <w:ind w:left="1300" w:hanging="360"/>
      </w:pPr>
      <w:rPr>
        <w:rFonts w:ascii="Symbol" w:hAnsi="Symbol" w:cs="Symbol" w:hint="default"/>
        <w:sz w:val="20"/>
        <w:szCs w:val="20"/>
        <w:lang w:eastAsia="ru-RU"/>
      </w:rPr>
    </w:lvl>
  </w:abstractNum>
  <w:abstractNum w:abstractNumId="8" w15:restartNumberingAfterBreak="0">
    <w:nsid w:val="00000009"/>
    <w:multiLevelType w:val="multilevel"/>
    <w:tmpl w:val="00000009"/>
    <w:name w:val="WW8Num9"/>
    <w:lvl w:ilvl="0">
      <w:start w:val="13"/>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9" w15:restartNumberingAfterBreak="0">
    <w:nsid w:val="0000000A"/>
    <w:multiLevelType w:val="singleLevel"/>
    <w:tmpl w:val="0000000A"/>
    <w:name w:val="WW8Num10"/>
    <w:lvl w:ilvl="0">
      <w:start w:val="1"/>
      <w:numFmt w:val="bullet"/>
      <w:lvlText w:val=""/>
      <w:lvlJc w:val="left"/>
      <w:pPr>
        <w:tabs>
          <w:tab w:val="num" w:pos="708"/>
        </w:tabs>
        <w:ind w:left="1300" w:hanging="360"/>
      </w:pPr>
      <w:rPr>
        <w:rFonts w:ascii="Symbol" w:hAnsi="Symbol" w:cs="Symbol" w:hint="default"/>
        <w:sz w:val="26"/>
        <w:szCs w:val="26"/>
        <w:lang w:eastAsia="ru-RU"/>
      </w:rPr>
    </w:lvl>
  </w:abstractNum>
  <w:abstractNum w:abstractNumId="10" w15:restartNumberingAfterBreak="0">
    <w:nsid w:val="0000000B"/>
    <w:multiLevelType w:val="multilevel"/>
    <w:tmpl w:val="0000000B"/>
    <w:name w:val="WW8Num11"/>
    <w:lvl w:ilvl="0">
      <w:start w:val="12"/>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1" w15:restartNumberingAfterBreak="0">
    <w:nsid w:val="0000000C"/>
    <w:multiLevelType w:val="multilevel"/>
    <w:tmpl w:val="0000000C"/>
    <w:name w:val="WW8Num12"/>
    <w:lvl w:ilvl="0">
      <w:start w:val="8"/>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708"/>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1287" w:hanging="360"/>
      </w:pPr>
      <w:rPr>
        <w:rFonts w:ascii="Symbol" w:hAnsi="Symbol" w:cs="Symbol" w:hint="default"/>
      </w:rPr>
    </w:lvl>
  </w:abstractNum>
  <w:abstractNum w:abstractNumId="13" w15:restartNumberingAfterBreak="0">
    <w:nsid w:val="0000000E"/>
    <w:multiLevelType w:val="multilevel"/>
    <w:tmpl w:val="0000000E"/>
    <w:name w:val="WW8Num14"/>
    <w:lvl w:ilvl="0">
      <w:start w:val="1"/>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30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708"/>
        </w:tabs>
        <w:ind w:left="1300" w:hanging="360"/>
      </w:pPr>
      <w:rPr>
        <w:rFonts w:ascii="Symbol" w:hAnsi="Symbol" w:cs="Symbol" w:hint="default"/>
        <w:sz w:val="26"/>
        <w:szCs w:val="26"/>
        <w:lang w:eastAsia="ru-RU"/>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tabs>
          <w:tab w:val="num" w:pos="1276"/>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2">
      <w:start w:val="2"/>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eastAsia="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720" w:hanging="360"/>
      </w:pPr>
      <w:rPr>
        <w:rFonts w:ascii="Symbol" w:hAnsi="Symbol" w:cs="Symbol" w:hint="default"/>
        <w:sz w:val="20"/>
        <w:szCs w:val="20"/>
        <w:lang w:eastAsia="ru-RU"/>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18"/>
  </w:num>
  <w:num w:numId="7">
    <w:abstractNumId w:val="15"/>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6F"/>
    <w:rsid w:val="005D6CCF"/>
    <w:rsid w:val="008255E5"/>
    <w:rsid w:val="0083746F"/>
    <w:rsid w:val="00867E4F"/>
    <w:rsid w:val="00C34418"/>
    <w:rsid w:val="00EE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019D"/>
  <w15:chartTrackingRefBased/>
  <w15:docId w15:val="{9E2CAB4B-698D-47E9-A466-5C04AA2F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46F"/>
    <w:pPr>
      <w:suppressAutoHyphens/>
      <w:spacing w:after="200" w:line="276"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rsid w:val="0083746F"/>
    <w:pPr>
      <w:widowControl w:val="0"/>
      <w:shd w:val="clear" w:color="auto" w:fill="FFFFFF"/>
      <w:spacing w:before="240" w:after="120" w:line="494" w:lineRule="exact"/>
      <w:jc w:val="center"/>
    </w:pPr>
    <w:rPr>
      <w:rFonts w:ascii="Times New Roman" w:eastAsia="Times New Roman" w:hAnsi="Times New Roman" w:cs="Times New Roman"/>
      <w:sz w:val="26"/>
      <w:szCs w:val="26"/>
    </w:rPr>
  </w:style>
  <w:style w:type="paragraph" w:customStyle="1" w:styleId="4">
    <w:name w:val="Основной текст (4)"/>
    <w:basedOn w:val="a"/>
    <w:rsid w:val="0083746F"/>
    <w:pPr>
      <w:widowControl w:val="0"/>
      <w:shd w:val="clear" w:color="auto" w:fill="FFFFFF"/>
      <w:spacing w:before="120" w:after="660" w:line="322" w:lineRule="exact"/>
      <w:jc w:val="center"/>
    </w:pPr>
    <w:rPr>
      <w:rFonts w:ascii="Times New Roman" w:eastAsia="Times New Roman" w:hAnsi="Times New Roman" w:cs="Times New Roman"/>
      <w:b/>
      <w:bCs/>
      <w:sz w:val="28"/>
      <w:szCs w:val="28"/>
    </w:rPr>
  </w:style>
  <w:style w:type="paragraph" w:customStyle="1" w:styleId="a3">
    <w:name w:val="???????"/>
    <w:rsid w:val="0083746F"/>
    <w:pPr>
      <w:suppressAutoHyphens/>
      <w:spacing w:after="0" w:line="240" w:lineRule="auto"/>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867E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7E4F"/>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85723">
      <w:bodyDiv w:val="1"/>
      <w:marLeft w:val="0"/>
      <w:marRight w:val="0"/>
      <w:marTop w:val="0"/>
      <w:marBottom w:val="0"/>
      <w:divBdr>
        <w:top w:val="none" w:sz="0" w:space="0" w:color="auto"/>
        <w:left w:val="none" w:sz="0" w:space="0" w:color="auto"/>
        <w:bottom w:val="none" w:sz="0" w:space="0" w:color="auto"/>
        <w:right w:val="none" w:sz="0" w:space="0" w:color="auto"/>
      </w:divBdr>
    </w:div>
    <w:div w:id="13028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4089</Words>
  <Characters>23310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cp:lastPrinted>2022-06-10T02:32:00Z</cp:lastPrinted>
  <dcterms:created xsi:type="dcterms:W3CDTF">2022-06-10T01:53:00Z</dcterms:created>
  <dcterms:modified xsi:type="dcterms:W3CDTF">2022-06-10T03:19:00Z</dcterms:modified>
</cp:coreProperties>
</file>