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22" w:rsidRDefault="00CD5622" w:rsidP="00CD5622">
      <w:pPr>
        <w:tabs>
          <w:tab w:val="left" w:pos="4155"/>
        </w:tabs>
      </w:pPr>
    </w:p>
    <w:p w:rsidR="00CD5622" w:rsidRDefault="00CD5622" w:rsidP="00CD5622">
      <w:pPr>
        <w:tabs>
          <w:tab w:val="center" w:pos="4677"/>
        </w:tabs>
      </w:pPr>
      <w:r>
        <w:t xml:space="preserve">                                                                        </w:t>
      </w:r>
      <w:r>
        <w:rPr>
          <w:noProof/>
        </w:rPr>
        <w:drawing>
          <wp:inline distT="0" distB="0" distL="0" distR="0">
            <wp:extent cx="6858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CD5622" w:rsidTr="00CD5622">
        <w:tc>
          <w:tcPr>
            <w:tcW w:w="5068" w:type="dxa"/>
            <w:hideMark/>
          </w:tcPr>
          <w:p w:rsidR="00CD5622" w:rsidRDefault="00CD5622">
            <w:pPr>
              <w:jc w:val="center"/>
              <w:rPr>
                <w:rFonts w:ascii="Times New Roman Hak" w:hAnsi="Times New Roman Hak"/>
                <w:sz w:val="18"/>
                <w:szCs w:val="18"/>
              </w:rPr>
            </w:pPr>
            <w:r>
              <w:rPr>
                <w:sz w:val="18"/>
                <w:szCs w:val="18"/>
              </w:rPr>
              <w:t>РОССИЯ ФЕДЕРАЦИЯЗЫ</w:t>
            </w:r>
          </w:p>
          <w:p w:rsidR="00CD5622" w:rsidRDefault="00CD5622">
            <w:pPr>
              <w:jc w:val="center"/>
              <w:rPr>
                <w:sz w:val="18"/>
                <w:szCs w:val="18"/>
              </w:rPr>
            </w:pPr>
            <w:r>
              <w:rPr>
                <w:sz w:val="18"/>
                <w:szCs w:val="18"/>
              </w:rPr>
              <w:t>ХАКАС РЕСПУБЛИКАЗЫ</w:t>
            </w:r>
          </w:p>
          <w:p w:rsidR="00CD5622" w:rsidRDefault="00CD5622">
            <w:pPr>
              <w:jc w:val="center"/>
              <w:rPr>
                <w:sz w:val="18"/>
                <w:szCs w:val="18"/>
              </w:rPr>
            </w:pPr>
            <w:r>
              <w:rPr>
                <w:sz w:val="18"/>
                <w:szCs w:val="18"/>
              </w:rPr>
              <w:t>АFБАН ПИЛТIРI АЙМАFЫ</w:t>
            </w:r>
          </w:p>
          <w:p w:rsidR="00CD5622" w:rsidRDefault="00CD5622">
            <w:pPr>
              <w:jc w:val="center"/>
              <w:rPr>
                <w:sz w:val="18"/>
                <w:szCs w:val="18"/>
              </w:rPr>
            </w:pPr>
            <w:r>
              <w:rPr>
                <w:sz w:val="18"/>
                <w:szCs w:val="18"/>
              </w:rPr>
              <w:t>ЧАРКОВ ААЛНЫН ЧОБI</w:t>
            </w:r>
          </w:p>
          <w:p w:rsidR="00CD5622" w:rsidRDefault="00CD5622">
            <w:pPr>
              <w:jc w:val="center"/>
              <w:rPr>
                <w:rFonts w:ascii="Times New Roman Hak" w:hAnsi="Times New Roman Hak"/>
                <w:sz w:val="18"/>
                <w:szCs w:val="18"/>
              </w:rPr>
            </w:pPr>
            <w:r>
              <w:rPr>
                <w:sz w:val="18"/>
                <w:szCs w:val="18"/>
              </w:rPr>
              <w:t>АДМИНИСТРАЦИЯЗЫ</w:t>
            </w:r>
          </w:p>
        </w:tc>
        <w:tc>
          <w:tcPr>
            <w:tcW w:w="5068" w:type="dxa"/>
            <w:hideMark/>
          </w:tcPr>
          <w:p w:rsidR="00CD5622" w:rsidRDefault="00CD5622">
            <w:pPr>
              <w:jc w:val="center"/>
              <w:rPr>
                <w:rFonts w:ascii="Times New Roman Hak" w:hAnsi="Times New Roman Hak"/>
                <w:sz w:val="18"/>
                <w:szCs w:val="18"/>
              </w:rPr>
            </w:pPr>
            <w:r>
              <w:rPr>
                <w:sz w:val="18"/>
                <w:szCs w:val="18"/>
              </w:rPr>
              <w:t>РОССИЙСКАЯ ФЕДЕРАЦИЯ</w:t>
            </w:r>
          </w:p>
          <w:p w:rsidR="00CD5622" w:rsidRDefault="00CD5622">
            <w:pPr>
              <w:jc w:val="center"/>
              <w:rPr>
                <w:sz w:val="18"/>
                <w:szCs w:val="18"/>
              </w:rPr>
            </w:pPr>
            <w:r>
              <w:rPr>
                <w:sz w:val="18"/>
                <w:szCs w:val="18"/>
              </w:rPr>
              <w:t>РЕСПУБЛИКА ХАКАСИЯ</w:t>
            </w:r>
          </w:p>
          <w:p w:rsidR="00CD5622" w:rsidRDefault="00CD5622">
            <w:pPr>
              <w:jc w:val="center"/>
              <w:rPr>
                <w:sz w:val="18"/>
                <w:szCs w:val="18"/>
              </w:rPr>
            </w:pPr>
            <w:r>
              <w:rPr>
                <w:sz w:val="18"/>
                <w:szCs w:val="18"/>
              </w:rPr>
              <w:t>УСТЬ-АБАКАНСКИЙ РАЙОН</w:t>
            </w:r>
          </w:p>
          <w:p w:rsidR="00CD5622" w:rsidRDefault="00CD5622">
            <w:pPr>
              <w:jc w:val="center"/>
              <w:rPr>
                <w:sz w:val="18"/>
                <w:szCs w:val="18"/>
              </w:rPr>
            </w:pPr>
            <w:r>
              <w:rPr>
                <w:sz w:val="18"/>
                <w:szCs w:val="18"/>
              </w:rPr>
              <w:t>АДМИНИСТРАЦИЯ</w:t>
            </w:r>
          </w:p>
          <w:p w:rsidR="00CD5622" w:rsidRDefault="00CD5622">
            <w:pPr>
              <w:jc w:val="center"/>
              <w:rPr>
                <w:rFonts w:ascii="Times New Roman Hak" w:hAnsi="Times New Roman Hak"/>
                <w:sz w:val="18"/>
                <w:szCs w:val="18"/>
              </w:rPr>
            </w:pPr>
            <w:r>
              <w:rPr>
                <w:sz w:val="18"/>
                <w:szCs w:val="18"/>
              </w:rPr>
              <w:t>ЧАРКОВСКОГО СЕЛЬСОВЕТА</w:t>
            </w:r>
          </w:p>
        </w:tc>
      </w:tr>
    </w:tbl>
    <w:p w:rsidR="00CD5622" w:rsidRDefault="00CD5622" w:rsidP="00CD5622">
      <w:pPr>
        <w:rPr>
          <w:rFonts w:ascii="Times New Roman Hak" w:hAnsi="Times New Roman Hak"/>
          <w:sz w:val="28"/>
          <w:szCs w:val="20"/>
        </w:rPr>
      </w:pPr>
    </w:p>
    <w:p w:rsidR="00CD5622" w:rsidRDefault="00CD5622" w:rsidP="00CD5622">
      <w:pPr>
        <w:pStyle w:val="1"/>
        <w:ind w:left="2880" w:firstLine="720"/>
        <w:jc w:val="left"/>
        <w:rPr>
          <w:sz w:val="24"/>
          <w:szCs w:val="24"/>
        </w:rPr>
      </w:pPr>
    </w:p>
    <w:p w:rsidR="00CD5622" w:rsidRDefault="00CD5622" w:rsidP="00CD5622">
      <w:pPr>
        <w:pStyle w:val="1"/>
        <w:ind w:left="2880" w:firstLine="720"/>
        <w:jc w:val="left"/>
        <w:rPr>
          <w:rFonts w:ascii="Times New Roman" w:hAnsi="Times New Roman"/>
          <w:sz w:val="24"/>
          <w:szCs w:val="24"/>
        </w:rPr>
      </w:pPr>
      <w:r>
        <w:t>ПОСТАНОВЛЕНИЕ</w:t>
      </w:r>
    </w:p>
    <w:p w:rsidR="00CD5622" w:rsidRDefault="00CD5622" w:rsidP="00CD5622">
      <w:pPr>
        <w:jc w:val="center"/>
        <w:rPr>
          <w:rFonts w:ascii="Times New Roman Hak" w:hAnsi="Times New Roman Hak"/>
          <w:sz w:val="20"/>
          <w:szCs w:val="20"/>
        </w:rPr>
      </w:pPr>
    </w:p>
    <w:p w:rsidR="00CD5622" w:rsidRDefault="00CD5622" w:rsidP="00CD5622">
      <w:r>
        <w:t xml:space="preserve">                                                       </w:t>
      </w:r>
      <w:r w:rsidR="005575ED">
        <w:t xml:space="preserve">      от 30.09. 2020 г.    № 54</w:t>
      </w:r>
      <w:r>
        <w:t>-п</w:t>
      </w:r>
    </w:p>
    <w:p w:rsidR="00CD5622" w:rsidRDefault="00CD5622" w:rsidP="00CD5622">
      <w:pPr>
        <w:jc w:val="center"/>
      </w:pPr>
      <w:r>
        <w:t>аал Чарков</w:t>
      </w:r>
    </w:p>
    <w:p w:rsidR="00CD5622" w:rsidRDefault="00CD5622" w:rsidP="00CD5622"/>
    <w:p w:rsidR="00CD5622" w:rsidRDefault="00CD5622" w:rsidP="00CD5622">
      <w:pPr>
        <w:widowControl w:val="0"/>
        <w:suppressAutoHyphens/>
        <w:autoSpaceDE w:val="0"/>
        <w:rPr>
          <w:rFonts w:eastAsia="Arial"/>
          <w:b/>
          <w:bCs/>
          <w:lang w:bidi="ru-RU"/>
        </w:rPr>
      </w:pPr>
      <w:r w:rsidRPr="00CD5622">
        <w:rPr>
          <w:rFonts w:eastAsia="Arial"/>
          <w:b/>
          <w:bCs/>
          <w:lang w:bidi="ru-RU"/>
        </w:rPr>
        <w:t xml:space="preserve">Об утверждении порядка осуществления </w:t>
      </w:r>
    </w:p>
    <w:p w:rsidR="00CD5622" w:rsidRDefault="00CD5622" w:rsidP="00CD5622">
      <w:pPr>
        <w:widowControl w:val="0"/>
        <w:suppressAutoHyphens/>
        <w:autoSpaceDE w:val="0"/>
        <w:rPr>
          <w:rFonts w:eastAsia="Arial"/>
          <w:b/>
          <w:bCs/>
          <w:lang w:bidi="ru-RU"/>
        </w:rPr>
      </w:pPr>
      <w:r w:rsidRPr="00CD5622">
        <w:rPr>
          <w:rFonts w:eastAsia="Arial"/>
          <w:b/>
          <w:bCs/>
          <w:lang w:bidi="ru-RU"/>
        </w:rPr>
        <w:t>полномочий по внутреннему муниципальному</w:t>
      </w:r>
    </w:p>
    <w:p w:rsidR="00CD5622" w:rsidRPr="00CD5622" w:rsidRDefault="00CD5622" w:rsidP="00CD5622">
      <w:pPr>
        <w:widowControl w:val="0"/>
        <w:suppressAutoHyphens/>
        <w:autoSpaceDE w:val="0"/>
        <w:rPr>
          <w:rFonts w:eastAsia="Arial"/>
          <w:b/>
          <w:bCs/>
          <w:lang w:bidi="ru-RU"/>
        </w:rPr>
      </w:pPr>
      <w:r w:rsidRPr="00CD5622">
        <w:rPr>
          <w:rFonts w:eastAsia="Arial"/>
          <w:b/>
          <w:bCs/>
          <w:lang w:bidi="ru-RU"/>
        </w:rPr>
        <w:t xml:space="preserve"> финансовому контролю в </w:t>
      </w:r>
      <w:bookmarkStart w:id="0" w:name="OLE_LINK1"/>
      <w:proofErr w:type="spellStart"/>
      <w:r w:rsidRPr="00CD5622">
        <w:rPr>
          <w:rFonts w:eastAsia="Arial"/>
          <w:b/>
          <w:bCs/>
          <w:lang w:bidi="ru-RU"/>
        </w:rPr>
        <w:t>Чарковском</w:t>
      </w:r>
      <w:proofErr w:type="spellEnd"/>
      <w:r w:rsidRPr="00CD5622">
        <w:rPr>
          <w:rFonts w:eastAsia="Arial"/>
          <w:b/>
          <w:bCs/>
          <w:lang w:bidi="ru-RU"/>
        </w:rPr>
        <w:t xml:space="preserve"> сельсовете</w:t>
      </w:r>
    </w:p>
    <w:bookmarkEnd w:id="0"/>
    <w:p w:rsidR="00CD5622" w:rsidRPr="00CD5622" w:rsidRDefault="00CD5622" w:rsidP="00CD5622">
      <w:pPr>
        <w:widowControl w:val="0"/>
        <w:suppressAutoHyphens/>
        <w:autoSpaceDE w:val="0"/>
        <w:ind w:firstLine="690"/>
        <w:jc w:val="both"/>
        <w:rPr>
          <w:rFonts w:eastAsia="Arial"/>
          <w:lang w:bidi="ru-RU"/>
        </w:rPr>
      </w:pPr>
    </w:p>
    <w:p w:rsidR="00CD5622" w:rsidRPr="00CD5622" w:rsidRDefault="00CD5622" w:rsidP="00C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eastAsia="Courier New"/>
          <w:bCs/>
        </w:rPr>
      </w:pPr>
      <w:r w:rsidRPr="00CD5622">
        <w:rPr>
          <w:rFonts w:eastAsia="Courier New"/>
        </w:rPr>
        <w:t xml:space="preserve">В соответствии с Главой 26 Бюджетного кодекса Российской Федерации, частью 8 статьи 99 </w:t>
      </w:r>
      <w:r w:rsidRPr="00CD5622">
        <w:rPr>
          <w:rFonts w:eastAsia="Courier New"/>
          <w:shd w:val="clear" w:color="auto" w:fill="FFFFFF"/>
        </w:rPr>
        <w:t xml:space="preserve">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r w:rsidRPr="00CD5622">
        <w:rPr>
          <w:rFonts w:eastAsia="Courier New"/>
        </w:rPr>
        <w:t xml:space="preserve">руководствуясь Уставом Чарковского сельсовета, для осуществления внутреннего муниципального финансового контроля, администрация Чарковского сельсовета </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b/>
          <w:bCs/>
          <w:lang w:bidi="ru-RU"/>
        </w:rPr>
        <w:t>ПОСТАНОВЛЯЕТ:</w:t>
      </w:r>
    </w:p>
    <w:p w:rsidR="00CD5622" w:rsidRPr="00CD5622" w:rsidRDefault="00CD5622" w:rsidP="00CD5622">
      <w:pPr>
        <w:widowControl w:val="0"/>
        <w:numPr>
          <w:ilvl w:val="0"/>
          <w:numId w:val="7"/>
        </w:numPr>
        <w:tabs>
          <w:tab w:val="left" w:pos="0"/>
          <w:tab w:val="left" w:pos="993"/>
        </w:tabs>
        <w:suppressAutoHyphens/>
        <w:autoSpaceDE w:val="0"/>
        <w:jc w:val="both"/>
        <w:rPr>
          <w:rFonts w:eastAsia="Arial"/>
          <w:lang w:bidi="ru-RU"/>
        </w:rPr>
      </w:pPr>
      <w:r w:rsidRPr="00CD5622">
        <w:rPr>
          <w:rFonts w:eastAsia="Arial"/>
          <w:lang w:bidi="ru-RU"/>
        </w:rPr>
        <w:t>Утвердить прилагаемый Порядок осуществления органом внутреннего муниципального финансового контроля Чарковского сельсовета полномочий по внутреннему муниципальному финансовому контролю согласно приложению № 1 к настоящему постановлению.</w:t>
      </w:r>
    </w:p>
    <w:p w:rsidR="00CD5622" w:rsidRPr="00CD5622" w:rsidRDefault="00CD5622" w:rsidP="00CD5622">
      <w:pPr>
        <w:pStyle w:val="af8"/>
        <w:widowControl w:val="0"/>
        <w:numPr>
          <w:ilvl w:val="0"/>
          <w:numId w:val="7"/>
        </w:numPr>
        <w:tabs>
          <w:tab w:val="left" w:pos="0"/>
          <w:tab w:val="left" w:pos="993"/>
        </w:tabs>
        <w:autoSpaceDE w:val="0"/>
        <w:rPr>
          <w:rFonts w:ascii="Times New Roman" w:hAnsi="Times New Roman" w:cs="Times New Roman"/>
          <w:sz w:val="24"/>
          <w:szCs w:val="24"/>
        </w:rPr>
      </w:pPr>
      <w:r w:rsidRPr="00CD5622">
        <w:rPr>
          <w:rFonts w:ascii="Times New Roman" w:hAnsi="Times New Roman" w:cs="Times New Roman"/>
          <w:sz w:val="24"/>
          <w:szCs w:val="24"/>
        </w:rPr>
        <w:t>Признать  утратившим силу Постановление от  05.10.2015г.   № 96-п «Об утверждении Положения о внутреннем финансовом контроле в Администрации Чарковского сельсовета».</w:t>
      </w:r>
    </w:p>
    <w:p w:rsidR="00CD5622" w:rsidRPr="00CD5622" w:rsidRDefault="00CD5622" w:rsidP="00CD5622">
      <w:pPr>
        <w:pStyle w:val="af8"/>
        <w:widowControl w:val="0"/>
        <w:numPr>
          <w:ilvl w:val="0"/>
          <w:numId w:val="7"/>
        </w:numPr>
        <w:tabs>
          <w:tab w:val="left" w:pos="0"/>
          <w:tab w:val="left" w:pos="993"/>
        </w:tabs>
        <w:autoSpaceDE w:val="0"/>
        <w:jc w:val="both"/>
        <w:rPr>
          <w:rFonts w:ascii="Times New Roman" w:hAnsi="Times New Roman" w:cs="Times New Roman"/>
          <w:sz w:val="24"/>
          <w:szCs w:val="24"/>
        </w:rPr>
      </w:pPr>
      <w:r w:rsidRPr="00CD5622">
        <w:rPr>
          <w:rFonts w:ascii="Times New Roman" w:hAnsi="Times New Roman" w:cs="Times New Roman"/>
          <w:sz w:val="24"/>
          <w:szCs w:val="24"/>
        </w:rPr>
        <w:t>Утвердить комиссию по проведению  внутреннего муниципального финансового контроля согласно приложению № 2 к настоящему постановлению.</w:t>
      </w:r>
    </w:p>
    <w:p w:rsidR="00CD5622" w:rsidRPr="00CD5622" w:rsidRDefault="00CD5622" w:rsidP="00CD5622">
      <w:pPr>
        <w:pStyle w:val="af8"/>
        <w:widowControl w:val="0"/>
        <w:numPr>
          <w:ilvl w:val="0"/>
          <w:numId w:val="7"/>
        </w:numPr>
        <w:tabs>
          <w:tab w:val="left" w:pos="0"/>
          <w:tab w:val="left" w:pos="993"/>
        </w:tabs>
        <w:autoSpaceDE w:val="0"/>
        <w:jc w:val="both"/>
        <w:rPr>
          <w:rFonts w:ascii="Times New Roman" w:hAnsi="Times New Roman" w:cs="Times New Roman"/>
          <w:sz w:val="24"/>
          <w:szCs w:val="24"/>
        </w:rPr>
      </w:pPr>
      <w:r w:rsidRPr="00CD5622">
        <w:rPr>
          <w:rFonts w:ascii="Times New Roman" w:hAnsi="Times New Roman" w:cs="Times New Roman"/>
          <w:sz w:val="24"/>
          <w:szCs w:val="24"/>
        </w:rPr>
        <w:t>Постановление вступает в силу со дня его подписания, подлежит обнародованию и размещению на официальном сайте администрации  Чарковского сельсовета  в сети «Интернет».</w:t>
      </w:r>
    </w:p>
    <w:p w:rsidR="00CD5622" w:rsidRPr="00CD5622" w:rsidRDefault="00CD5622" w:rsidP="00CD5622">
      <w:pPr>
        <w:pStyle w:val="af8"/>
        <w:widowControl w:val="0"/>
        <w:numPr>
          <w:ilvl w:val="0"/>
          <w:numId w:val="7"/>
        </w:numPr>
        <w:tabs>
          <w:tab w:val="left" w:pos="0"/>
          <w:tab w:val="left" w:pos="993"/>
        </w:tabs>
        <w:autoSpaceDE w:val="0"/>
        <w:jc w:val="both"/>
        <w:rPr>
          <w:rFonts w:ascii="Times New Roman" w:hAnsi="Times New Roman" w:cs="Times New Roman"/>
          <w:sz w:val="24"/>
          <w:szCs w:val="24"/>
        </w:rPr>
      </w:pPr>
      <w:r w:rsidRPr="00CD5622">
        <w:rPr>
          <w:rFonts w:ascii="Times New Roman" w:hAnsi="Times New Roman" w:cs="Times New Roman"/>
          <w:sz w:val="24"/>
          <w:szCs w:val="24"/>
        </w:rPr>
        <w:t>Контроль за исполнением настоящего постановления оставляю за собой.</w:t>
      </w:r>
    </w:p>
    <w:p w:rsidR="00CD5622" w:rsidRPr="00CD5622" w:rsidRDefault="00CD5622" w:rsidP="00CD5622">
      <w:pPr>
        <w:widowControl w:val="0"/>
        <w:tabs>
          <w:tab w:val="left" w:pos="993"/>
        </w:tabs>
        <w:suppressAutoHyphens/>
        <w:autoSpaceDE w:val="0"/>
        <w:jc w:val="both"/>
        <w:rPr>
          <w:rFonts w:eastAsia="Arial"/>
          <w:lang w:bidi="ru-RU"/>
        </w:rPr>
      </w:pPr>
    </w:p>
    <w:p w:rsidR="00CD5622" w:rsidRPr="00CD5622" w:rsidRDefault="00CD5622" w:rsidP="00CD5622">
      <w:pPr>
        <w:widowControl w:val="0"/>
        <w:tabs>
          <w:tab w:val="left" w:pos="993"/>
        </w:tabs>
        <w:suppressAutoHyphens/>
        <w:autoSpaceDE w:val="0"/>
        <w:jc w:val="both"/>
        <w:rPr>
          <w:rFonts w:eastAsia="Arial"/>
          <w:lang w:bidi="ru-RU"/>
        </w:rPr>
      </w:pPr>
    </w:p>
    <w:p w:rsidR="00CD5622" w:rsidRPr="00CD5622" w:rsidRDefault="00CD5622" w:rsidP="00CD5622">
      <w:pPr>
        <w:widowControl w:val="0"/>
        <w:tabs>
          <w:tab w:val="left" w:pos="993"/>
        </w:tabs>
        <w:suppressAutoHyphens/>
        <w:autoSpaceDE w:val="0"/>
        <w:jc w:val="both"/>
        <w:rPr>
          <w:rFonts w:eastAsia="Arial"/>
          <w:lang w:bidi="ru-RU"/>
        </w:rPr>
      </w:pPr>
      <w:r>
        <w:rPr>
          <w:rFonts w:eastAsia="Arial"/>
          <w:lang w:bidi="ru-RU"/>
        </w:rPr>
        <w:t xml:space="preserve">Глава  </w:t>
      </w:r>
      <w:r w:rsidRPr="00CD5622">
        <w:rPr>
          <w:rFonts w:eastAsia="Arial"/>
          <w:lang w:bidi="ru-RU"/>
        </w:rPr>
        <w:t xml:space="preserve">Чарковского сельсовета                  </w:t>
      </w:r>
      <w:r>
        <w:rPr>
          <w:rFonts w:eastAsia="Arial"/>
          <w:lang w:bidi="ru-RU"/>
        </w:rPr>
        <w:t xml:space="preserve">                             Г.И.Дорохина</w:t>
      </w:r>
    </w:p>
    <w:p w:rsidR="00CD5622" w:rsidRPr="00CD5622" w:rsidRDefault="00CD5622" w:rsidP="00CD5622">
      <w:pPr>
        <w:widowControl w:val="0"/>
        <w:suppressAutoHyphens/>
        <w:autoSpaceDE w:val="0"/>
        <w:jc w:val="both"/>
        <w:rPr>
          <w:rFonts w:eastAsia="Arial"/>
          <w:lang w:bidi="ru-RU"/>
        </w:rPr>
      </w:pPr>
    </w:p>
    <w:p w:rsidR="00CD5622" w:rsidRDefault="00CD5622" w:rsidP="00CD5622">
      <w:pPr>
        <w:widowControl w:val="0"/>
        <w:suppressAutoHyphens/>
        <w:autoSpaceDE w:val="0"/>
        <w:ind w:left="4536"/>
        <w:jc w:val="right"/>
        <w:rPr>
          <w:rFonts w:eastAsia="Arial"/>
          <w:lang w:bidi="ru-RU"/>
        </w:rPr>
      </w:pPr>
    </w:p>
    <w:p w:rsidR="00CD5622" w:rsidRDefault="00CD5622" w:rsidP="00CD5622">
      <w:pPr>
        <w:widowControl w:val="0"/>
        <w:suppressAutoHyphens/>
        <w:autoSpaceDE w:val="0"/>
        <w:ind w:left="4536"/>
        <w:jc w:val="right"/>
        <w:rPr>
          <w:rFonts w:eastAsia="Arial"/>
          <w:lang w:bidi="ru-RU"/>
        </w:rPr>
      </w:pPr>
    </w:p>
    <w:p w:rsidR="00CD5622" w:rsidRDefault="00CD5622" w:rsidP="00CD5622">
      <w:pPr>
        <w:widowControl w:val="0"/>
        <w:suppressAutoHyphens/>
        <w:autoSpaceDE w:val="0"/>
        <w:ind w:left="4536"/>
        <w:jc w:val="right"/>
        <w:rPr>
          <w:rFonts w:eastAsia="Arial"/>
          <w:lang w:bidi="ru-RU"/>
        </w:rPr>
      </w:pPr>
    </w:p>
    <w:p w:rsidR="00CD5622" w:rsidRDefault="00CD5622" w:rsidP="00CD5622">
      <w:pPr>
        <w:widowControl w:val="0"/>
        <w:suppressAutoHyphens/>
        <w:autoSpaceDE w:val="0"/>
        <w:ind w:left="4536"/>
        <w:jc w:val="right"/>
        <w:rPr>
          <w:rFonts w:eastAsia="Arial"/>
          <w:lang w:bidi="ru-RU"/>
        </w:rPr>
      </w:pPr>
    </w:p>
    <w:p w:rsidR="00CD5622" w:rsidRDefault="00CD5622" w:rsidP="00CD5622">
      <w:pPr>
        <w:widowControl w:val="0"/>
        <w:suppressAutoHyphens/>
        <w:autoSpaceDE w:val="0"/>
        <w:ind w:left="4536"/>
        <w:jc w:val="right"/>
        <w:rPr>
          <w:rFonts w:eastAsia="Arial"/>
          <w:lang w:bidi="ru-RU"/>
        </w:rPr>
      </w:pPr>
    </w:p>
    <w:p w:rsidR="00CD5622" w:rsidRPr="00CD5622" w:rsidRDefault="00CD5622" w:rsidP="00CD5622">
      <w:pPr>
        <w:widowControl w:val="0"/>
        <w:suppressAutoHyphens/>
        <w:autoSpaceDE w:val="0"/>
        <w:ind w:left="4536"/>
        <w:jc w:val="right"/>
        <w:rPr>
          <w:rFonts w:eastAsia="Arial"/>
          <w:lang w:bidi="ru-RU"/>
        </w:rPr>
      </w:pPr>
      <w:r w:rsidRPr="00CD5622">
        <w:rPr>
          <w:rFonts w:eastAsia="Arial"/>
          <w:lang w:bidi="ru-RU"/>
        </w:rPr>
        <w:lastRenderedPageBreak/>
        <w:t xml:space="preserve">Приложение № 1 </w:t>
      </w:r>
    </w:p>
    <w:p w:rsidR="00CD5622" w:rsidRPr="00CD5622" w:rsidRDefault="00CD5622" w:rsidP="00CD5622">
      <w:pPr>
        <w:widowControl w:val="0"/>
        <w:suppressAutoHyphens/>
        <w:autoSpaceDE w:val="0"/>
        <w:ind w:left="4536"/>
        <w:jc w:val="right"/>
        <w:rPr>
          <w:rFonts w:eastAsia="Arial"/>
          <w:lang w:bidi="ru-RU"/>
        </w:rPr>
      </w:pPr>
      <w:r w:rsidRPr="00CD5622">
        <w:rPr>
          <w:rFonts w:eastAsia="Arial"/>
          <w:lang w:bidi="ru-RU"/>
        </w:rPr>
        <w:t xml:space="preserve">к Постановлению администрации  </w:t>
      </w:r>
    </w:p>
    <w:p w:rsidR="00CD5622" w:rsidRPr="00CD5622" w:rsidRDefault="00CD5622" w:rsidP="00CD5622">
      <w:pPr>
        <w:widowControl w:val="0"/>
        <w:suppressAutoHyphens/>
        <w:autoSpaceDE w:val="0"/>
        <w:ind w:left="4536"/>
        <w:jc w:val="right"/>
        <w:rPr>
          <w:rFonts w:eastAsia="Arial"/>
          <w:lang w:bidi="ru-RU"/>
        </w:rPr>
      </w:pPr>
      <w:r w:rsidRPr="00CD5622">
        <w:rPr>
          <w:rFonts w:eastAsia="Times New Roman CYR"/>
          <w:lang w:bidi="ru-RU"/>
        </w:rPr>
        <w:t>Чарковского сельсовета</w:t>
      </w:r>
      <w:r w:rsidRPr="00CD5622">
        <w:rPr>
          <w:rFonts w:eastAsia="Arial"/>
          <w:lang w:bidi="ru-RU"/>
        </w:rPr>
        <w:t xml:space="preserve">  </w:t>
      </w:r>
    </w:p>
    <w:p w:rsidR="00CD5622" w:rsidRPr="00CD5622" w:rsidRDefault="00F85780" w:rsidP="00CD5622">
      <w:pPr>
        <w:widowControl w:val="0"/>
        <w:suppressAutoHyphens/>
        <w:autoSpaceDE w:val="0"/>
        <w:ind w:left="4536"/>
        <w:jc w:val="right"/>
        <w:rPr>
          <w:rFonts w:eastAsia="Arial"/>
          <w:lang w:bidi="ru-RU"/>
        </w:rPr>
      </w:pPr>
      <w:r>
        <w:rPr>
          <w:rFonts w:eastAsia="Arial"/>
          <w:lang w:bidi="ru-RU"/>
        </w:rPr>
        <w:t>от 30.09. 2020 года № 54</w:t>
      </w:r>
      <w:r w:rsidR="00035210">
        <w:rPr>
          <w:rFonts w:eastAsia="Arial"/>
          <w:lang w:bidi="ru-RU"/>
        </w:rPr>
        <w:t>-п</w:t>
      </w:r>
    </w:p>
    <w:p w:rsidR="00CD5622" w:rsidRPr="00CD5622" w:rsidRDefault="00CD5622" w:rsidP="00CD5622">
      <w:pPr>
        <w:widowControl w:val="0"/>
        <w:suppressAutoHyphens/>
        <w:autoSpaceDE w:val="0"/>
        <w:rPr>
          <w:rFonts w:eastAsia="Arial"/>
          <w:b/>
          <w:bCs/>
          <w:lang w:bidi="ru-RU"/>
        </w:rPr>
      </w:pPr>
    </w:p>
    <w:p w:rsidR="00CD5622" w:rsidRPr="00CD5622" w:rsidRDefault="00CD5622" w:rsidP="00CD5622">
      <w:pPr>
        <w:widowControl w:val="0"/>
        <w:suppressAutoHyphens/>
        <w:autoSpaceDE w:val="0"/>
        <w:ind w:hanging="15"/>
        <w:jc w:val="center"/>
        <w:rPr>
          <w:rFonts w:eastAsia="Arial"/>
          <w:b/>
          <w:bCs/>
          <w:lang w:bidi="ru-RU"/>
        </w:rPr>
      </w:pPr>
      <w:r w:rsidRPr="00CD5622">
        <w:rPr>
          <w:rFonts w:eastAsia="Arial"/>
          <w:b/>
          <w:bCs/>
          <w:lang w:bidi="ru-RU"/>
        </w:rPr>
        <w:t>ПОРЯДОК</w:t>
      </w:r>
      <w:r w:rsidRPr="00CD5622">
        <w:rPr>
          <w:rFonts w:eastAsia="Arial"/>
          <w:b/>
          <w:bCs/>
          <w:lang w:bidi="ru-RU"/>
        </w:rPr>
        <w:br/>
        <w:t>осуществления органом внутреннего муниципального</w:t>
      </w:r>
    </w:p>
    <w:p w:rsidR="00CD5622" w:rsidRPr="00CD5622" w:rsidRDefault="00CD5622" w:rsidP="00CD5622">
      <w:pPr>
        <w:widowControl w:val="0"/>
        <w:suppressAutoHyphens/>
        <w:autoSpaceDE w:val="0"/>
        <w:ind w:hanging="15"/>
        <w:jc w:val="center"/>
        <w:rPr>
          <w:rFonts w:eastAsia="Arial"/>
          <w:b/>
          <w:bCs/>
          <w:lang w:bidi="ru-RU"/>
        </w:rPr>
      </w:pPr>
      <w:r w:rsidRPr="00CD5622">
        <w:rPr>
          <w:rFonts w:eastAsia="Arial"/>
          <w:b/>
          <w:bCs/>
          <w:lang w:bidi="ru-RU"/>
        </w:rPr>
        <w:t>финансового контроля Чарковского сельсовета полномочий по внутреннему муниципальному финансовому контролю</w:t>
      </w:r>
    </w:p>
    <w:p w:rsidR="00CD5622" w:rsidRPr="00CD5622" w:rsidRDefault="00CD5622" w:rsidP="00CD5622">
      <w:pPr>
        <w:widowControl w:val="0"/>
        <w:suppressAutoHyphens/>
        <w:autoSpaceDE w:val="0"/>
        <w:ind w:firstLine="690"/>
        <w:jc w:val="both"/>
        <w:rPr>
          <w:rFonts w:eastAsia="Arial"/>
          <w:lang w:bidi="ru-RU"/>
        </w:rPr>
      </w:pPr>
    </w:p>
    <w:p w:rsidR="00CD5622" w:rsidRPr="00CD5622" w:rsidRDefault="00CD5622" w:rsidP="00CD5622">
      <w:pPr>
        <w:widowControl w:val="0"/>
        <w:suppressAutoHyphens/>
        <w:autoSpaceDE w:val="0"/>
        <w:ind w:firstLine="15"/>
        <w:jc w:val="center"/>
        <w:rPr>
          <w:rFonts w:eastAsia="Arial"/>
          <w:lang w:bidi="ru-RU"/>
        </w:rPr>
      </w:pPr>
      <w:r w:rsidRPr="00CD5622">
        <w:rPr>
          <w:rFonts w:eastAsia="Arial"/>
          <w:b/>
          <w:bCs/>
          <w:lang w:bidi="ru-RU"/>
        </w:rPr>
        <w:t>I. Общие положения</w:t>
      </w:r>
    </w:p>
    <w:p w:rsidR="00CD5622" w:rsidRPr="00CD5622" w:rsidRDefault="00CD5622" w:rsidP="00CD5622">
      <w:pPr>
        <w:widowControl w:val="0"/>
        <w:suppressAutoHyphens/>
        <w:autoSpaceDE w:val="0"/>
        <w:ind w:firstLine="690"/>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1.1. Настоящий Порядок определяет правила осуществления внутреннего </w:t>
      </w:r>
      <w:bookmarkStart w:id="1" w:name="_GoBack"/>
      <w:bookmarkEnd w:id="1"/>
      <w:r w:rsidRPr="00CD5622">
        <w:rPr>
          <w:rFonts w:eastAsia="Arial"/>
          <w:lang w:bidi="ru-RU"/>
        </w:rPr>
        <w:t xml:space="preserve">муниципального финансового контроля Комиссией по внутреннему муниципальному финансовому контролю в </w:t>
      </w:r>
      <w:proofErr w:type="spellStart"/>
      <w:r w:rsidRPr="00CD5622">
        <w:rPr>
          <w:rFonts w:eastAsia="Arial"/>
          <w:lang w:bidi="ru-RU"/>
        </w:rPr>
        <w:t>Чарковском</w:t>
      </w:r>
      <w:proofErr w:type="spellEnd"/>
      <w:r w:rsidRPr="00CD5622">
        <w:rPr>
          <w:rFonts w:eastAsia="Arial"/>
          <w:lang w:bidi="ru-RU"/>
        </w:rPr>
        <w:t xml:space="preserve"> сельсовете</w:t>
      </w:r>
      <w:r w:rsidRPr="00CD5622">
        <w:rPr>
          <w:rFonts w:eastAsia="Arial"/>
          <w:bCs/>
          <w:lang w:bidi="ru-RU"/>
        </w:rPr>
        <w:t xml:space="preserve"> </w:t>
      </w:r>
      <w:r w:rsidRPr="00CD5622">
        <w:rPr>
          <w:rFonts w:eastAsia="Arial"/>
          <w:lang w:bidi="ru-RU"/>
        </w:rPr>
        <w:t xml:space="preserve"> (далее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1.2. Осуществление внутреннего муниципального финансового контроля в сфере бюджетных правоотношений осуществляется в соответствии: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с Главой 26 Бюджетного кодекса Российской Федерации (далее – БК РФ);</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частью 8 статьи 99 Закона о контрактной системе;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с Кодексом Российской Федерации об административных правонарушениях;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с иными нормативными правовыми актами Российской Федерации,  Чарковского сельсовета, регулирующими правоотношения в сфере внутреннего муниципального финансового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Чарковского сельсовета. В комиссию могут входить должностные лица финансового отдела </w:t>
      </w:r>
      <w:r w:rsidRPr="00CD5622">
        <w:rPr>
          <w:rFonts w:eastAsia="Times New Roman CYR"/>
          <w:lang w:bidi="ru-RU"/>
        </w:rPr>
        <w:t>Чарковского сельсовета</w:t>
      </w:r>
      <w:r w:rsidRPr="00CD5622">
        <w:rPr>
          <w:rFonts w:eastAsia="Arial"/>
          <w:lang w:bidi="ru-RU"/>
        </w:rPr>
        <w:t xml:space="preserve"> (Состав Комиссии утверждается в соответствии с приложением № 2 к настоящему Постановлению).</w:t>
      </w:r>
    </w:p>
    <w:p w:rsidR="00CD5622" w:rsidRPr="00CD5622" w:rsidRDefault="00CD5622" w:rsidP="00CD5622">
      <w:pPr>
        <w:widowControl w:val="0"/>
        <w:numPr>
          <w:ilvl w:val="1"/>
          <w:numId w:val="2"/>
        </w:numPr>
        <w:suppressAutoHyphens/>
        <w:autoSpaceDE w:val="0"/>
        <w:ind w:firstLine="709"/>
        <w:jc w:val="both"/>
        <w:rPr>
          <w:rFonts w:eastAsia="Arial"/>
          <w:lang w:bidi="ru-RU"/>
        </w:rPr>
      </w:pPr>
      <w:r w:rsidRPr="00CD5622">
        <w:rPr>
          <w:rFonts w:eastAsia="Arial"/>
          <w:lang w:bidi="ru-RU"/>
        </w:rPr>
        <w:t>Деятельность по осуществлению внутреннего муниципального финансового контроля (далее – контрольная деятельность) основывается на общих принципах и на принципах осуществления профессиональной деятельности.</w:t>
      </w:r>
    </w:p>
    <w:p w:rsidR="00CD5622" w:rsidRPr="00CD5622" w:rsidRDefault="00CD5622" w:rsidP="00CD5622">
      <w:pPr>
        <w:widowControl w:val="0"/>
        <w:numPr>
          <w:ilvl w:val="1"/>
          <w:numId w:val="2"/>
        </w:numPr>
        <w:suppressAutoHyphens/>
        <w:autoSpaceDE w:val="0"/>
        <w:ind w:firstLine="709"/>
        <w:jc w:val="both"/>
        <w:rPr>
          <w:rFonts w:eastAsia="Arial"/>
          <w:lang w:bidi="ru-RU"/>
        </w:rPr>
      </w:pPr>
      <w:r w:rsidRPr="00CD5622">
        <w:rPr>
          <w:rFonts w:eastAsia="Arial"/>
          <w:shd w:val="clear" w:color="auto" w:fill="FFFFFF"/>
          <w:lang w:bidi="ru-RU"/>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CD5622" w:rsidRPr="00F85780" w:rsidRDefault="00CD5622" w:rsidP="00CD5622">
      <w:pPr>
        <w:widowControl w:val="0"/>
        <w:numPr>
          <w:ilvl w:val="1"/>
          <w:numId w:val="2"/>
        </w:numPr>
        <w:suppressAutoHyphens/>
        <w:autoSpaceDE w:val="0"/>
        <w:ind w:firstLine="709"/>
        <w:jc w:val="both"/>
        <w:rPr>
          <w:rFonts w:eastAsia="Arial"/>
          <w:lang w:bidi="ru-RU"/>
        </w:rPr>
      </w:pPr>
      <w:r w:rsidRPr="00CD5622">
        <w:rPr>
          <w:rFonts w:eastAsia="Arial"/>
          <w:shd w:val="clear" w:color="auto" w:fill="FFFFFF"/>
          <w:lang w:bidi="ru-RU"/>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F85780" w:rsidRPr="00CD5622" w:rsidRDefault="00F85780" w:rsidP="00F85780">
      <w:pPr>
        <w:widowControl w:val="0"/>
        <w:suppressAutoHyphens/>
        <w:autoSpaceDE w:val="0"/>
        <w:ind w:left="709"/>
        <w:jc w:val="both"/>
        <w:rPr>
          <w:rFonts w:eastAsia="Arial"/>
          <w:lang w:bidi="ru-RU"/>
        </w:rPr>
      </w:pPr>
    </w:p>
    <w:p w:rsidR="00CD5622" w:rsidRPr="00CD5622" w:rsidRDefault="00CD5622" w:rsidP="00CD5622">
      <w:pPr>
        <w:widowControl w:val="0"/>
        <w:numPr>
          <w:ilvl w:val="0"/>
          <w:numId w:val="3"/>
        </w:numPr>
        <w:tabs>
          <w:tab w:val="left" w:pos="567"/>
          <w:tab w:val="left" w:pos="720"/>
        </w:tabs>
        <w:suppressAutoHyphens/>
        <w:autoSpaceDE w:val="0"/>
        <w:ind w:hanging="15"/>
        <w:jc w:val="center"/>
        <w:rPr>
          <w:rFonts w:eastAsia="Arial"/>
          <w:b/>
          <w:bCs/>
          <w:lang w:bidi="ru-RU"/>
        </w:rPr>
      </w:pPr>
      <w:r w:rsidRPr="00CD5622">
        <w:rPr>
          <w:rFonts w:eastAsia="Arial"/>
          <w:b/>
          <w:bCs/>
          <w:lang w:bidi="ru-RU"/>
        </w:rPr>
        <w:t>Полномочия, права и обязанности должностных лиц органов внутреннего муниципального финансового контроля</w:t>
      </w:r>
    </w:p>
    <w:p w:rsidR="00CD5622" w:rsidRPr="00CD5622" w:rsidRDefault="00CD5622" w:rsidP="00CD5622">
      <w:pPr>
        <w:widowControl w:val="0"/>
        <w:suppressAutoHyphens/>
        <w:autoSpaceDE w:val="0"/>
        <w:ind w:hanging="15"/>
        <w:jc w:val="center"/>
        <w:rPr>
          <w:rFonts w:eastAsia="Arial"/>
          <w:b/>
          <w:bCs/>
          <w:lang w:bidi="ru-RU"/>
        </w:rPr>
      </w:pPr>
    </w:p>
    <w:p w:rsidR="00CD5622" w:rsidRPr="00CD5622" w:rsidRDefault="00CD5622" w:rsidP="00CD5622">
      <w:pPr>
        <w:widowControl w:val="0"/>
        <w:numPr>
          <w:ilvl w:val="1"/>
          <w:numId w:val="4"/>
        </w:numPr>
        <w:suppressAutoHyphens/>
        <w:autoSpaceDE w:val="0"/>
        <w:ind w:firstLine="705"/>
        <w:jc w:val="both"/>
        <w:rPr>
          <w:rFonts w:eastAsia="Arial"/>
          <w:lang w:bidi="ru-RU"/>
        </w:rPr>
      </w:pPr>
      <w:r w:rsidRPr="00CD5622">
        <w:rPr>
          <w:rFonts w:eastAsia="Arial"/>
          <w:lang w:bidi="ru-RU"/>
        </w:rPr>
        <w:lastRenderedPageBreak/>
        <w:t>Орган внутреннего муниципального финансового контроля осуществляет полномочия по внутреннему муниципальному финансовому контролю,  к числу которых отнесены:</w:t>
      </w: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00A02543">
        <w:rPr>
          <w:rFonts w:eastAsia="Arial"/>
          <w:lang w:bidi="ru-RU"/>
        </w:rPr>
        <w:t xml:space="preserve">бюджетов </w:t>
      </w:r>
      <w:proofErr w:type="gramStart"/>
      <w:r w:rsidRPr="00CD5622">
        <w:rPr>
          <w:rFonts w:eastAsia="Arial"/>
          <w:lang w:bidi="ru-RU"/>
        </w:rPr>
        <w:t>бюджет</w:t>
      </w:r>
      <w:r w:rsidR="00A02543">
        <w:rPr>
          <w:rFonts w:eastAsia="Arial"/>
          <w:lang w:bidi="ru-RU"/>
        </w:rPr>
        <w:t xml:space="preserve">ной </w:t>
      </w:r>
      <w:r w:rsidRPr="00CD5622">
        <w:rPr>
          <w:rFonts w:eastAsia="Arial"/>
          <w:lang w:bidi="ru-RU"/>
        </w:rPr>
        <w:t xml:space="preserve"> </w:t>
      </w:r>
      <w:r w:rsidR="00A02543">
        <w:rPr>
          <w:rFonts w:eastAsia="Arial"/>
          <w:lang w:bidi="ru-RU"/>
        </w:rPr>
        <w:t>системы</w:t>
      </w:r>
      <w:proofErr w:type="gramEnd"/>
      <w:r w:rsidR="00A02543">
        <w:rPr>
          <w:rFonts w:eastAsia="Arial"/>
          <w:lang w:bidi="ru-RU"/>
        </w:rPr>
        <w:t xml:space="preserve"> Российской Федерации</w:t>
      </w:r>
      <w:r w:rsidRPr="00CD5622">
        <w:rPr>
          <w:rFonts w:eastAsia="Arial"/>
          <w:lang w:bidi="ru-RU"/>
        </w:rPr>
        <w:t xml:space="preserve">, а также за соблюдением условий договоров (соглашений) о предоставлении средств из </w:t>
      </w:r>
      <w:r w:rsidR="00A02543">
        <w:rPr>
          <w:rFonts w:eastAsia="Arial"/>
          <w:lang w:bidi="ru-RU"/>
        </w:rPr>
        <w:t>соответствующего бюджета</w:t>
      </w:r>
      <w:r w:rsidRPr="00CD5622">
        <w:rPr>
          <w:rFonts w:eastAsia="Arial"/>
          <w:lang w:bidi="ru-RU"/>
        </w:rPr>
        <w:t>,</w:t>
      </w:r>
      <w:r w:rsidR="00A02543">
        <w:rPr>
          <w:rFonts w:eastAsia="Arial"/>
          <w:lang w:bidi="ru-RU"/>
        </w:rPr>
        <w:t xml:space="preserve"> государственных (</w:t>
      </w:r>
      <w:r w:rsidRPr="00CD5622">
        <w:rPr>
          <w:rFonts w:eastAsia="Arial"/>
          <w:lang w:bidi="ru-RU"/>
        </w:rPr>
        <w:t xml:space="preserve"> муниципальных</w:t>
      </w:r>
      <w:r w:rsidR="00A02543">
        <w:rPr>
          <w:rFonts w:eastAsia="Arial"/>
          <w:lang w:bidi="ru-RU"/>
        </w:rPr>
        <w:t>)</w:t>
      </w:r>
      <w:r w:rsidRPr="00CD5622">
        <w:rPr>
          <w:rFonts w:eastAsia="Arial"/>
          <w:lang w:bidi="ru-RU"/>
        </w:rPr>
        <w:t xml:space="preserve"> контрактов;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контроль за соблюдением условий договоров (соглашений), заключенных в целях исполнения договоров (соглашений) о пр</w:t>
      </w:r>
      <w:r w:rsidR="00A02543">
        <w:rPr>
          <w:rFonts w:eastAsia="Arial"/>
          <w:lang w:bidi="ru-RU"/>
        </w:rPr>
        <w:t>едоставлении средств из бюджета</w:t>
      </w:r>
      <w:r w:rsidRPr="00CD5622">
        <w:rPr>
          <w:rFonts w:eastAsia="Arial"/>
          <w:lang w:bidi="ru-RU"/>
        </w:rPr>
        <w:t xml:space="preserve">, а также в случаях, предусмотренных </w:t>
      </w:r>
      <w:r w:rsidR="00A02543">
        <w:rPr>
          <w:rFonts w:eastAsia="Arial"/>
          <w:lang w:bidi="ru-RU"/>
        </w:rPr>
        <w:t>настоящим</w:t>
      </w:r>
      <w:r w:rsidRPr="00CD5622">
        <w:rPr>
          <w:rFonts w:eastAsia="Arial"/>
          <w:lang w:bidi="ru-RU"/>
        </w:rPr>
        <w:t xml:space="preserve"> кодексом</w:t>
      </w:r>
      <w:r w:rsidR="00A02543">
        <w:rPr>
          <w:rFonts w:eastAsia="Arial"/>
          <w:lang w:bidi="ru-RU"/>
        </w:rPr>
        <w:t>,</w:t>
      </w:r>
      <w:r w:rsidRPr="00CD5622">
        <w:rPr>
          <w:rFonts w:eastAsia="Arial"/>
          <w:lang w:bidi="ru-RU"/>
        </w:rPr>
        <w:t xml:space="preserve"> условий договоров (соглашений), заключенных в целях исполнения </w:t>
      </w:r>
      <w:r w:rsidR="00A02543">
        <w:rPr>
          <w:rFonts w:eastAsia="Arial"/>
          <w:lang w:bidi="ru-RU"/>
        </w:rPr>
        <w:t>государственных (</w:t>
      </w:r>
      <w:r w:rsidRPr="00CD5622">
        <w:rPr>
          <w:rFonts w:eastAsia="Arial"/>
          <w:lang w:bidi="ru-RU"/>
        </w:rPr>
        <w:t>муниципальных</w:t>
      </w:r>
      <w:r w:rsidR="00A02543">
        <w:rPr>
          <w:rFonts w:eastAsia="Arial"/>
          <w:lang w:bidi="ru-RU"/>
        </w:rPr>
        <w:t>)</w:t>
      </w:r>
      <w:r w:rsidRPr="00CD5622">
        <w:rPr>
          <w:rFonts w:eastAsia="Arial"/>
          <w:lang w:bidi="ru-RU"/>
        </w:rPr>
        <w:t xml:space="preserve"> контрактов;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00A02543">
        <w:rPr>
          <w:rFonts w:eastAsia="Arial"/>
          <w:lang w:bidi="ru-RU"/>
        </w:rPr>
        <w:t>государственных (</w:t>
      </w:r>
      <w:r w:rsidRPr="00CD5622">
        <w:rPr>
          <w:rFonts w:eastAsia="Arial"/>
          <w:lang w:bidi="ru-RU"/>
        </w:rPr>
        <w:t>муниципальных</w:t>
      </w:r>
      <w:r w:rsidR="00A02543">
        <w:rPr>
          <w:rFonts w:eastAsia="Arial"/>
          <w:lang w:bidi="ru-RU"/>
        </w:rPr>
        <w:t>)</w:t>
      </w:r>
      <w:r w:rsidRPr="00CD5622">
        <w:rPr>
          <w:rFonts w:eastAsia="Arial"/>
          <w:lang w:bidi="ru-RU"/>
        </w:rPr>
        <w:t xml:space="preserve"> программ, отчетов об исполнении</w:t>
      </w:r>
      <w:r w:rsidR="00A02543">
        <w:rPr>
          <w:rFonts w:eastAsia="Arial"/>
          <w:lang w:bidi="ru-RU"/>
        </w:rPr>
        <w:t xml:space="preserve"> государственных</w:t>
      </w:r>
      <w:r w:rsidRPr="00CD5622">
        <w:rPr>
          <w:rFonts w:eastAsia="Arial"/>
          <w:lang w:bidi="ru-RU"/>
        </w:rPr>
        <w:t xml:space="preserve"> </w:t>
      </w:r>
      <w:r w:rsidR="00A02543">
        <w:rPr>
          <w:rFonts w:eastAsia="Arial"/>
          <w:lang w:bidi="ru-RU"/>
        </w:rPr>
        <w:t>(</w:t>
      </w:r>
      <w:r w:rsidRPr="00CD5622">
        <w:rPr>
          <w:rFonts w:eastAsia="Arial"/>
          <w:lang w:bidi="ru-RU"/>
        </w:rPr>
        <w:t>муниципальных</w:t>
      </w:r>
      <w:r w:rsidR="00A02543">
        <w:rPr>
          <w:rFonts w:eastAsia="Arial"/>
          <w:lang w:bidi="ru-RU"/>
        </w:rPr>
        <w:t>)</w:t>
      </w:r>
      <w:r w:rsidRPr="00CD5622">
        <w:rPr>
          <w:rFonts w:eastAsia="Arial"/>
          <w:lang w:bidi="ru-RU"/>
        </w:rPr>
        <w:t xml:space="preserve"> заданий, отчетов о достижении значений показателей результативности пр</w:t>
      </w:r>
      <w:r w:rsidR="00A02543">
        <w:rPr>
          <w:rFonts w:eastAsia="Arial"/>
          <w:lang w:bidi="ru-RU"/>
        </w:rPr>
        <w:t>едоставления средств из бюджета</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shd w:val="clear" w:color="auto" w:fill="FFFFFF"/>
          <w:lang w:bidi="ru-RU"/>
        </w:rPr>
      </w:pPr>
      <w:r w:rsidRPr="00CD5622">
        <w:rPr>
          <w:rFonts w:eastAsia="Arial"/>
          <w:lang w:bidi="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D5622">
        <w:rPr>
          <w:rFonts w:eastAsia="Arial"/>
          <w:shd w:val="clear" w:color="auto" w:fill="FFFFFF"/>
          <w:lang w:bidi="ru-RU"/>
        </w:rPr>
        <w:t>, в части: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 соблюдения правил нормирования в сфере закупок, установленных в соответствии со статьей </w:t>
      </w:r>
      <w:proofErr w:type="gramStart"/>
      <w:r w:rsidRPr="00CD5622">
        <w:rPr>
          <w:rFonts w:eastAsia="Arial"/>
          <w:lang w:bidi="ru-RU"/>
        </w:rPr>
        <w:t xml:space="preserve">19  </w:t>
      </w:r>
      <w:r w:rsidR="00C04A9D">
        <w:rPr>
          <w:rFonts w:eastAsia="Arial"/>
          <w:lang w:bidi="ru-RU"/>
        </w:rPr>
        <w:t>Федерального</w:t>
      </w:r>
      <w:proofErr w:type="gramEnd"/>
      <w:r w:rsidR="00C04A9D">
        <w:rPr>
          <w:rFonts w:eastAsia="Arial"/>
          <w:lang w:bidi="ru-RU"/>
        </w:rPr>
        <w:t xml:space="preserve"> </w:t>
      </w:r>
      <w:r w:rsidRPr="00CD5622">
        <w:rPr>
          <w:rFonts w:eastAsia="Arial"/>
          <w:lang w:bidi="ru-RU"/>
        </w:rPr>
        <w:t xml:space="preserve">Закона </w:t>
      </w:r>
      <w:r w:rsidR="00C04A9D">
        <w:rPr>
          <w:rFonts w:eastAsia="Arial"/>
          <w:lang w:bidi="ru-RU"/>
        </w:rPr>
        <w:t>№ 44-ФЗ</w:t>
      </w:r>
      <w:r w:rsidRPr="00CD5622">
        <w:rPr>
          <w:rFonts w:eastAsia="Arial"/>
          <w:lang w:bidi="ru-RU"/>
        </w:rPr>
        <w:t xml:space="preserve"> ;</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2) определения и обоснования начальной (максимальной) цены контракта, цены контракта, </w:t>
      </w:r>
      <w:r w:rsidR="00C04A9D">
        <w:rPr>
          <w:rFonts w:eastAsia="Arial"/>
          <w:lang w:bidi="ru-RU"/>
        </w:rPr>
        <w:t xml:space="preserve">цены контракта, </w:t>
      </w:r>
      <w:r w:rsidRPr="00CD5622">
        <w:rPr>
          <w:rFonts w:eastAsia="Arial"/>
          <w:lang w:bidi="ru-RU"/>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3) соблюдения предусмотренных Федеральным законом </w:t>
      </w:r>
      <w:r w:rsidR="00C04A9D">
        <w:rPr>
          <w:rFonts w:eastAsia="Arial"/>
          <w:lang w:bidi="ru-RU"/>
        </w:rPr>
        <w:t xml:space="preserve">№ 44-ФЗ </w:t>
      </w:r>
      <w:r w:rsidRPr="00CD5622">
        <w:rPr>
          <w:rFonts w:eastAsia="Arial"/>
          <w:lang w:bidi="ru-RU"/>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4) соответствия использования поставленного товара, выполненной работы (ее результата) или оказанной услуги целям осуществления закупки.</w:t>
      </w: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2.2. Основными задачами внутреннего муниципального финансового контроля являются:</w:t>
      </w: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 контроль за соблюдением бюджетного законодательства Российской Федерации;</w:t>
      </w:r>
    </w:p>
    <w:p w:rsidR="00CD5622" w:rsidRPr="00CD5622" w:rsidRDefault="00CD5622" w:rsidP="00CD5622">
      <w:pPr>
        <w:widowControl w:val="0"/>
        <w:suppressAutoHyphens/>
        <w:autoSpaceDE w:val="0"/>
        <w:ind w:firstLine="709"/>
        <w:jc w:val="both"/>
      </w:pPr>
      <w:r w:rsidRPr="00CD5622">
        <w:rPr>
          <w:rFonts w:eastAsia="Arial"/>
          <w:lang w:bidi="ru-RU"/>
        </w:rPr>
        <w:t xml:space="preserve">2.3. </w:t>
      </w:r>
      <w:r w:rsidRPr="00CD5622">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проводятся проверки, ревизии и обследования;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направляются объектам контроля акты, заключения, представления и (или) предписания;</w:t>
      </w:r>
    </w:p>
    <w:p w:rsidR="00CD5622" w:rsidRPr="00CD5622" w:rsidRDefault="00CD5622" w:rsidP="00CD5622">
      <w:pPr>
        <w:widowControl w:val="0"/>
        <w:suppressAutoHyphens/>
        <w:autoSpaceDE w:val="0"/>
        <w:ind w:firstLineChars="253" w:firstLine="607"/>
        <w:jc w:val="both"/>
        <w:rPr>
          <w:rFonts w:eastAsia="Arial"/>
          <w:lang w:bidi="ru-RU"/>
        </w:rPr>
      </w:pPr>
      <w:r w:rsidRPr="00CD5622">
        <w:rPr>
          <w:rFonts w:eastAsia="Arial"/>
          <w:lang w:bidi="ru-RU"/>
        </w:rPr>
        <w:t>- направляются финансовым органам  уведомления о применении бюджетных мер принуждения;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осуществляется производство по делам об административных правонарушениях в </w:t>
      </w:r>
      <w:r w:rsidRPr="00CD5622">
        <w:rPr>
          <w:rFonts w:eastAsia="Arial"/>
        </w:rPr>
        <w:t>порядке</w:t>
      </w:r>
      <w:r w:rsidRPr="00CD5622">
        <w:rPr>
          <w:rFonts w:eastAsia="Arial"/>
          <w:lang w:bidi="ru-RU"/>
        </w:rPr>
        <w:t>, установленном законодательством об административных правонарушениях;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назначается (организуется) проведение экспертиз, необходимых для проведения проверок, ревизий и обследований;</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lastRenderedPageBreak/>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w:t>
      </w:r>
      <w:r w:rsidRPr="00CD5622">
        <w:rPr>
          <w:rFonts w:eastAsia="Arial"/>
        </w:rPr>
        <w:t xml:space="preserve">законодательством </w:t>
      </w:r>
      <w:r w:rsidRPr="00CD5622">
        <w:rPr>
          <w:rFonts w:eastAsia="Arial"/>
          <w:lang w:bidi="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D5622" w:rsidRPr="00CD5622" w:rsidRDefault="00CD5622" w:rsidP="00CD5622">
      <w:pPr>
        <w:widowControl w:val="0"/>
        <w:suppressAutoHyphens/>
        <w:autoSpaceDE w:val="0"/>
        <w:ind w:firstLine="709"/>
        <w:rPr>
          <w:rFonts w:eastAsia="Arial"/>
          <w:lang w:bidi="ru-RU"/>
        </w:rPr>
      </w:pPr>
      <w:r w:rsidRPr="00CD5622">
        <w:rPr>
          <w:rFonts w:eastAsia="Arial"/>
          <w:lang w:bidi="ru-RU"/>
        </w:rPr>
        <w:t>- направляются в суд иски о признании осуществленных закупок товаров, работ, услуг для </w:t>
      </w:r>
      <w:proofErr w:type="gramStart"/>
      <w:r w:rsidRPr="00CD5622">
        <w:rPr>
          <w:rFonts w:eastAsia="Arial"/>
          <w:lang w:bidi="ru-RU"/>
        </w:rPr>
        <w:t>обеспечения  муниципальных</w:t>
      </w:r>
      <w:proofErr w:type="gramEnd"/>
      <w:r w:rsidRPr="00CD5622">
        <w:rPr>
          <w:rFonts w:eastAsia="Arial"/>
          <w:lang w:bidi="ru-RU"/>
        </w:rPr>
        <w:t> нужд недействительными в соответствии с </w:t>
      </w:r>
      <w:r w:rsidRPr="00CD5622">
        <w:rPr>
          <w:rFonts w:eastAsia="Arial"/>
        </w:rPr>
        <w:t>Гражданским кодексом</w:t>
      </w:r>
      <w:r w:rsidRPr="00CD5622">
        <w:rPr>
          <w:rFonts w:eastAsia="Arial"/>
          <w:lang w:bidi="ru-RU"/>
        </w:rPr>
        <w:t> Российской Федерации.</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bidi="ru-RU"/>
        </w:rPr>
        <w:t>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CD5622" w:rsidRPr="00CD5622" w:rsidRDefault="00CD5622" w:rsidP="00CD5622">
      <w:pPr>
        <w:widowControl w:val="0"/>
        <w:suppressAutoHyphens/>
        <w:autoSpaceDE w:val="0"/>
        <w:ind w:firstLine="690"/>
        <w:jc w:val="both"/>
        <w:rPr>
          <w:rFonts w:eastAsia="Arial"/>
          <w:lang w:bidi="ru-RU"/>
        </w:rPr>
      </w:pPr>
    </w:p>
    <w:p w:rsidR="00CD5622" w:rsidRPr="00CD5622" w:rsidRDefault="00CD5622" w:rsidP="00CD5622">
      <w:pPr>
        <w:widowControl w:val="0"/>
        <w:numPr>
          <w:ilvl w:val="1"/>
          <w:numId w:val="5"/>
        </w:numPr>
        <w:tabs>
          <w:tab w:val="left" w:pos="851"/>
        </w:tabs>
        <w:suppressAutoHyphens/>
        <w:autoSpaceDE w:val="0"/>
        <w:ind w:firstLine="709"/>
        <w:jc w:val="both"/>
        <w:rPr>
          <w:rFonts w:eastAsia="Arial"/>
          <w:b/>
          <w:u w:val="single"/>
          <w:lang w:bidi="ru-RU"/>
        </w:rPr>
      </w:pPr>
      <w:r w:rsidRPr="00CD5622">
        <w:rPr>
          <w:rFonts w:eastAsia="Arial"/>
          <w:lang w:bidi="ru-RU"/>
        </w:rPr>
        <w:t xml:space="preserve">Объектами муниципального финансового контроля в соответствии со ст. 266.1 БК РФ </w:t>
      </w:r>
      <w:proofErr w:type="gramStart"/>
      <w:r w:rsidRPr="00CD5622">
        <w:rPr>
          <w:rFonts w:eastAsia="Arial"/>
          <w:lang w:bidi="ru-RU"/>
        </w:rPr>
        <w:t>являются :</w:t>
      </w:r>
      <w:proofErr w:type="gramEnd"/>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   главные распорядители (распорядители, получатели) средств бюджета  </w:t>
      </w:r>
      <w:r w:rsidRPr="00CD5622">
        <w:rPr>
          <w:rFonts w:eastAsia="Times New Roman CYR"/>
          <w:lang w:bidi="ru-RU"/>
        </w:rPr>
        <w:t>Чарковского сельсовета</w:t>
      </w:r>
      <w:r w:rsidRPr="00CD5622">
        <w:rPr>
          <w:rFonts w:eastAsia="Arial"/>
          <w:lang w:bidi="ru-RU"/>
        </w:rPr>
        <w:t xml:space="preserve">, главные администраторы (администраторы) доходов бюджета </w:t>
      </w:r>
      <w:r w:rsidRPr="00CD5622">
        <w:rPr>
          <w:rFonts w:eastAsia="Times New Roman CYR"/>
          <w:lang w:bidi="ru-RU"/>
        </w:rPr>
        <w:t>Чарковского сельсовета</w:t>
      </w:r>
      <w:r w:rsidRPr="00CD5622">
        <w:rPr>
          <w:rFonts w:eastAsia="Arial"/>
          <w:lang w:bidi="ru-RU"/>
        </w:rPr>
        <w:t xml:space="preserve">, главные администраторы (администраторы) источников финансирования дефицита бюджета  </w:t>
      </w:r>
      <w:r w:rsidRPr="00CD5622">
        <w:rPr>
          <w:rFonts w:eastAsia="Times New Roman CYR"/>
          <w:lang w:bidi="ru-RU"/>
        </w:rPr>
        <w:t>Чарковского сельсовета</w:t>
      </w:r>
      <w:r w:rsidRPr="00CD5622">
        <w:rPr>
          <w:rFonts w:eastAsia="Arial"/>
          <w:lang w:bidi="ru-RU"/>
        </w:rPr>
        <w:t>;</w:t>
      </w:r>
    </w:p>
    <w:p w:rsidR="00CD5622" w:rsidRPr="00CD5622" w:rsidRDefault="00CD5622" w:rsidP="00CD5622">
      <w:pPr>
        <w:widowControl w:val="0"/>
        <w:tabs>
          <w:tab w:val="left" w:pos="709"/>
          <w:tab w:val="left" w:pos="993"/>
        </w:tabs>
        <w:suppressAutoHyphens/>
        <w:autoSpaceDE w:val="0"/>
        <w:ind w:firstLine="709"/>
        <w:jc w:val="both"/>
        <w:rPr>
          <w:rFonts w:eastAsia="Arial"/>
          <w:lang w:bidi="ru-RU"/>
        </w:rPr>
      </w:pPr>
      <w:r w:rsidRPr="00CD5622">
        <w:rPr>
          <w:rFonts w:eastAsia="Arial"/>
          <w:lang w:bidi="ru-RU"/>
        </w:rPr>
        <w:t>-</w:t>
      </w:r>
      <w:bookmarkStart w:id="2" w:name="sub_2661113"/>
      <w:r w:rsidRPr="00CD5622">
        <w:rPr>
          <w:rFonts w:eastAsia="Arial"/>
          <w:lang w:bidi="ru-RU"/>
        </w:rPr>
        <w:t xml:space="preserve"> финансовый орган </w:t>
      </w:r>
      <w:r w:rsidRPr="00CD5622">
        <w:rPr>
          <w:rFonts w:eastAsia="Times New Roman CYR"/>
          <w:lang w:bidi="ru-RU"/>
        </w:rPr>
        <w:t>Чарковского сельсовета</w:t>
      </w:r>
      <w:r w:rsidRPr="00CD5622">
        <w:rPr>
          <w:rFonts w:eastAsia="Arial"/>
          <w:lang w:bidi="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2"/>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муниципальные учреждения;</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муниципальные унитарные предприятия;</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   хозяйственные товарищества и общества с участием  </w:t>
      </w:r>
      <w:r w:rsidRPr="00CD5622">
        <w:rPr>
          <w:rFonts w:eastAsia="Times New Roman CYR"/>
          <w:lang w:bidi="ru-RU"/>
        </w:rPr>
        <w:t xml:space="preserve">Чарковского сельсовета </w:t>
      </w:r>
      <w:r w:rsidRPr="00CD5622">
        <w:rPr>
          <w:rFonts w:eastAsia="Arial"/>
          <w:lang w:bidi="ru-RU"/>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CD5622">
        <w:rPr>
          <w:rFonts w:eastAsia="Times New Roman CYR"/>
          <w:lang w:bidi="ru-RU"/>
        </w:rPr>
        <w:t xml:space="preserve">Чарковского сельсовета </w:t>
      </w:r>
      <w:r w:rsidRPr="00CD5622">
        <w:rPr>
          <w:rFonts w:eastAsia="Arial"/>
          <w:lang w:bidi="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r w:rsidRPr="00CD5622">
        <w:rPr>
          <w:rFonts w:eastAsia="Times New Roman CYR"/>
          <w:lang w:bidi="ru-RU"/>
        </w:rPr>
        <w:t>Чарковского сельсовета</w:t>
      </w:r>
      <w:r w:rsidRPr="00CD5622">
        <w:rPr>
          <w:rFonts w:eastAsia="Arial"/>
          <w:lang w:bidi="ru-RU"/>
        </w:rPr>
        <w:t>;</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CD5622">
        <w:rPr>
          <w:rFonts w:eastAsia="Times New Roman CYR"/>
          <w:lang w:bidi="ru-RU"/>
        </w:rPr>
        <w:t>Чарковского сельсовета</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3.1.1 Муниципальный финансовый контроль за соблюдением целей, порядка и условий предоставления из бюджета Чарковского сельсовета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D5622">
        <w:rPr>
          <w:rFonts w:eastAsia="Arial"/>
          <w:lang w:bidi="ru-RU"/>
        </w:rPr>
        <w:t>софинансирования</w:t>
      </w:r>
      <w:proofErr w:type="spellEnd"/>
      <w:r w:rsidRPr="00CD5622">
        <w:rPr>
          <w:rFonts w:eastAsia="Arial"/>
          <w:lang w:bidi="ru-RU"/>
        </w:rPr>
        <w:t>) которых являются указанные межбюджетные трансферты, осуществляется органами муниципального финансового контроля  Чарковского сельсовета, из бюджета которого предоставлены указанные межбюджетные трансферты, в отношении: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главных администраторов (администраторов) средств бюджета Чарковского </w:t>
      </w:r>
      <w:r w:rsidRPr="00CD5622">
        <w:rPr>
          <w:rFonts w:eastAsia="Arial"/>
          <w:lang w:bidi="ru-RU"/>
        </w:rPr>
        <w:lastRenderedPageBreak/>
        <w:t>сельсовета, предоставивших межбюджетные субсидии, субвенции, иные межбюджетные трансферты, имеющие целевое назначение, бюджетные кредиты;</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r w:rsidRPr="00CD5622">
        <w:rPr>
          <w:rFonts w:eastAsia="Arial"/>
        </w:rPr>
        <w:t>пункта 3.1</w:t>
      </w:r>
      <w:r w:rsidRPr="00CD5622">
        <w:rPr>
          <w:rFonts w:eastAsia="Arial"/>
          <w:lang w:bidi="ru-RU"/>
        </w:rPr>
        <w:t> настоящей статьи), которым предоставлены средства из этого бюджета.</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3.2. Предметом контрольной деятельности является:</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контроль за соблюдением законности при составлении и исполнении бюджета Чарковского сельсовета в отношении расходов, связанных с осуществлением закупок для обеспечения нужд Чарковского сельсовета, достоверности учета таких расходов и отчетности.</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 </w:t>
      </w:r>
      <w:r w:rsidRPr="00CD5622">
        <w:rPr>
          <w:rFonts w:eastAsia="Arial"/>
          <w:b/>
          <w:bCs/>
          <w:lang w:bidi="ru-RU"/>
        </w:rPr>
        <w:t>предварительного контроля</w:t>
      </w:r>
      <w:r w:rsidRPr="00CD5622">
        <w:rPr>
          <w:rFonts w:eastAsia="Arial"/>
          <w:lang w:bidi="ru-RU"/>
        </w:rPr>
        <w:t>;</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 </w:t>
      </w:r>
      <w:r w:rsidRPr="00CD5622">
        <w:rPr>
          <w:rFonts w:eastAsia="Arial"/>
          <w:b/>
          <w:bCs/>
          <w:lang w:bidi="ru-RU"/>
        </w:rPr>
        <w:t>последующего контроля</w:t>
      </w:r>
      <w:r w:rsidRPr="00CD5622">
        <w:rPr>
          <w:rFonts w:eastAsia="Arial"/>
          <w:lang w:bidi="ru-RU"/>
        </w:rPr>
        <w:t>,</w:t>
      </w:r>
    </w:p>
    <w:p w:rsidR="00CD5622" w:rsidRPr="00CD5622" w:rsidRDefault="00CD5622" w:rsidP="00CD5622">
      <w:pPr>
        <w:widowControl w:val="0"/>
        <w:tabs>
          <w:tab w:val="left" w:pos="993"/>
        </w:tabs>
        <w:suppressAutoHyphens/>
        <w:autoSpaceDE w:val="0"/>
        <w:jc w:val="both"/>
        <w:rPr>
          <w:rFonts w:eastAsia="Arial"/>
          <w:lang w:bidi="ru-RU"/>
        </w:rPr>
      </w:pPr>
      <w:r w:rsidRPr="00CD5622">
        <w:rPr>
          <w:rFonts w:eastAsia="Arial"/>
          <w:lang w:bidi="ru-RU"/>
        </w:rPr>
        <w:t xml:space="preserve">посредством </w:t>
      </w:r>
      <w:r w:rsidRPr="00CD5622">
        <w:rPr>
          <w:rFonts w:eastAsia="Arial"/>
          <w:b/>
          <w:bCs/>
          <w:lang w:bidi="ru-RU"/>
        </w:rPr>
        <w:t>камеральны</w:t>
      </w:r>
      <w:r w:rsidRPr="00CD5622">
        <w:rPr>
          <w:rFonts w:eastAsia="Arial"/>
          <w:lang w:bidi="ru-RU"/>
        </w:rPr>
        <w:t xml:space="preserve">х и </w:t>
      </w:r>
      <w:r w:rsidRPr="00CD5622">
        <w:rPr>
          <w:rFonts w:eastAsia="Arial"/>
          <w:b/>
          <w:bCs/>
          <w:lang w:bidi="ru-RU"/>
        </w:rPr>
        <w:t>выездных проверок</w:t>
      </w:r>
      <w:r w:rsidRPr="00CD5622">
        <w:rPr>
          <w:rFonts w:eastAsia="Arial"/>
          <w:lang w:bidi="ru-RU"/>
        </w:rPr>
        <w:t xml:space="preserve"> (в том числе </w:t>
      </w:r>
      <w:r w:rsidRPr="00CD5622">
        <w:rPr>
          <w:rFonts w:eastAsia="Arial"/>
          <w:b/>
          <w:bCs/>
          <w:lang w:bidi="ru-RU"/>
        </w:rPr>
        <w:t>встречные проверки</w:t>
      </w:r>
      <w:r w:rsidRPr="00CD5622">
        <w:rPr>
          <w:rFonts w:eastAsia="Arial"/>
          <w:lang w:bidi="ru-RU"/>
        </w:rPr>
        <w:t xml:space="preserve">), а также в рамках контроля в сфере бюджетных правоотношений — </w:t>
      </w:r>
      <w:r w:rsidRPr="00CD5622">
        <w:rPr>
          <w:rFonts w:eastAsia="Arial"/>
          <w:b/>
          <w:bCs/>
          <w:lang w:bidi="ru-RU"/>
        </w:rPr>
        <w:t>проверкой,</w:t>
      </w:r>
      <w:r w:rsidRPr="00CD5622">
        <w:rPr>
          <w:rFonts w:eastAsia="Arial"/>
          <w:lang w:bidi="ru-RU"/>
        </w:rPr>
        <w:t xml:space="preserve"> </w:t>
      </w:r>
      <w:r w:rsidRPr="00CD5622">
        <w:rPr>
          <w:rFonts w:eastAsia="Arial"/>
          <w:b/>
          <w:bCs/>
          <w:lang w:bidi="ru-RU"/>
        </w:rPr>
        <w:t>ревизий</w:t>
      </w:r>
      <w:r w:rsidRPr="00CD5622">
        <w:rPr>
          <w:rFonts w:eastAsia="Arial"/>
          <w:lang w:bidi="ru-RU"/>
        </w:rPr>
        <w:t xml:space="preserve"> и </w:t>
      </w:r>
      <w:r w:rsidRPr="00CD5622">
        <w:rPr>
          <w:rFonts w:eastAsia="Arial"/>
          <w:b/>
          <w:bCs/>
          <w:lang w:bidi="ru-RU"/>
        </w:rPr>
        <w:t>обследования</w:t>
      </w:r>
      <w:r w:rsidRPr="00CD5622">
        <w:rPr>
          <w:rFonts w:eastAsia="Arial"/>
          <w:lang w:bidi="ru-RU"/>
        </w:rPr>
        <w:t xml:space="preserve"> (далее - контрольные мероприятия).</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Камеральная, выездная, встречная проверка – относятся к видам контрольного мероприятия.</w:t>
      </w:r>
    </w:p>
    <w:p w:rsidR="00CD5622" w:rsidRPr="00CD5622" w:rsidRDefault="00CD5622" w:rsidP="00CD5622">
      <w:pPr>
        <w:widowControl w:val="0"/>
        <w:tabs>
          <w:tab w:val="left" w:pos="1134"/>
        </w:tabs>
        <w:suppressAutoHyphens/>
        <w:autoSpaceDE w:val="0"/>
        <w:ind w:firstLine="709"/>
        <w:jc w:val="both"/>
        <w:rPr>
          <w:rFonts w:eastAsia="Arial"/>
          <w:lang w:bidi="ru-RU"/>
        </w:rPr>
      </w:pPr>
      <w:r w:rsidRPr="00CD5622">
        <w:rPr>
          <w:rFonts w:eastAsia="Arial"/>
          <w:lang w:bidi="ru-RU"/>
        </w:rPr>
        <w:t>3.4. </w:t>
      </w:r>
      <w:r w:rsidRPr="00CD5622">
        <w:rPr>
          <w:rFonts w:eastAsia="Arial"/>
          <w:b/>
          <w:bCs/>
          <w:lang w:bidi="ru-RU"/>
        </w:rPr>
        <w:t>Предварительный контроль</w:t>
      </w:r>
      <w:r w:rsidRPr="00CD5622">
        <w:rPr>
          <w:rFonts w:eastAsia="Arial"/>
          <w:lang w:bidi="ru-RU"/>
        </w:rPr>
        <w:t xml:space="preserve"> осуществляется в целях предупреждения и пресечения бюджетных нарушений в процессе исполнения бюджета Чарковского сельсовета;</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3.5. </w:t>
      </w:r>
      <w:r w:rsidRPr="00CD5622">
        <w:rPr>
          <w:rFonts w:eastAsia="Arial"/>
          <w:b/>
          <w:bCs/>
          <w:lang w:bidi="ru-RU"/>
        </w:rPr>
        <w:t>Последующий контроль</w:t>
      </w:r>
      <w:r w:rsidRPr="00CD5622">
        <w:rPr>
          <w:rFonts w:eastAsia="Arial"/>
          <w:lang w:bidi="ru-RU"/>
        </w:rPr>
        <w:t xml:space="preserve"> осуществляется по результатам исполнения бюджета Чарковского сельсовета  в целях установления законности их исполнения, достоверности учета и отчетности.</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3.6. Под </w:t>
      </w:r>
      <w:r w:rsidRPr="00CD5622">
        <w:rPr>
          <w:rFonts w:eastAsia="Arial"/>
          <w:b/>
          <w:bCs/>
          <w:lang w:bidi="ru-RU"/>
        </w:rPr>
        <w:t>камеральными</w:t>
      </w:r>
      <w:r w:rsidRPr="00CD5622">
        <w:rPr>
          <w:rFonts w:eastAsia="Arial"/>
          <w:lang w:bidi="ru-RU"/>
        </w:rPr>
        <w:t xml:space="preserve"> </w:t>
      </w:r>
      <w:r w:rsidRPr="00CD5622">
        <w:rPr>
          <w:rFonts w:eastAsia="Arial"/>
          <w:b/>
          <w:bCs/>
          <w:lang w:bidi="ru-RU"/>
        </w:rPr>
        <w:t xml:space="preserve">проверками </w:t>
      </w:r>
      <w:r w:rsidRPr="00CD5622">
        <w:rPr>
          <w:rFonts w:eastAsia="Arial"/>
          <w:lang w:bidi="ru-RU"/>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3.7. Под </w:t>
      </w:r>
      <w:r w:rsidRPr="00CD5622">
        <w:rPr>
          <w:rFonts w:eastAsia="Arial"/>
          <w:b/>
          <w:bCs/>
          <w:lang w:bidi="ru-RU"/>
        </w:rPr>
        <w:t>выездными проверками</w:t>
      </w:r>
      <w:r w:rsidRPr="00CD5622">
        <w:rPr>
          <w:rFonts w:eastAsia="Arial"/>
          <w:lang w:bidi="ru-RU"/>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D5622" w:rsidRPr="00CD5622" w:rsidRDefault="00CD5622" w:rsidP="00CD5622">
      <w:pPr>
        <w:widowControl w:val="0"/>
        <w:tabs>
          <w:tab w:val="left" w:pos="993"/>
        </w:tabs>
        <w:suppressAutoHyphens/>
        <w:autoSpaceDE w:val="0"/>
        <w:ind w:firstLine="709"/>
        <w:jc w:val="both"/>
        <w:rPr>
          <w:rFonts w:eastAsia="Arial"/>
          <w:lang w:bidi="ru-RU"/>
        </w:rPr>
      </w:pPr>
      <w:r w:rsidRPr="00CD5622">
        <w:rPr>
          <w:rFonts w:eastAsia="Arial"/>
          <w:lang w:bidi="ru-RU"/>
        </w:rPr>
        <w:t xml:space="preserve">3.8. Под </w:t>
      </w:r>
      <w:r w:rsidRPr="00CD5622">
        <w:rPr>
          <w:rFonts w:eastAsia="Arial"/>
          <w:b/>
          <w:bCs/>
          <w:lang w:bidi="ru-RU"/>
        </w:rPr>
        <w:t xml:space="preserve">встречными проверками </w:t>
      </w:r>
      <w:r w:rsidRPr="00CD5622">
        <w:rPr>
          <w:rFonts w:eastAsia="Arial"/>
          <w:lang w:bidi="ru-RU"/>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D5622" w:rsidRPr="00CD5622" w:rsidRDefault="00CD5622" w:rsidP="00CD5622">
      <w:pPr>
        <w:widowControl w:val="0"/>
        <w:suppressAutoHyphens/>
        <w:autoSpaceDE w:val="0"/>
        <w:jc w:val="both"/>
        <w:rPr>
          <w:rFonts w:eastAsia="Arial"/>
          <w:b/>
          <w:bCs/>
          <w:lang w:bidi="ru-RU"/>
        </w:rPr>
      </w:pP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val="en-US" w:bidi="ru-RU"/>
        </w:rPr>
        <w:t>IV</w:t>
      </w:r>
      <w:r w:rsidRPr="00CD5622">
        <w:rPr>
          <w:rFonts w:eastAsia="Arial"/>
          <w:b/>
          <w:bCs/>
          <w:lang w:bidi="ru-RU"/>
        </w:rPr>
        <w:t>. Должностные лица (Комиссия) внутреннего муниципального финансового контроля (права и обязанности)</w:t>
      </w:r>
    </w:p>
    <w:p w:rsidR="00CD5622" w:rsidRPr="00CD5622" w:rsidRDefault="00CD5622" w:rsidP="00CD5622">
      <w:pPr>
        <w:widowControl w:val="0"/>
        <w:suppressAutoHyphens/>
        <w:autoSpaceDE w:val="0"/>
        <w:ind w:firstLine="690"/>
        <w:jc w:val="center"/>
        <w:rPr>
          <w:rFonts w:eastAsia="Arial"/>
          <w:b/>
          <w:bCs/>
          <w:lang w:bidi="ru-RU"/>
        </w:rPr>
      </w:pPr>
    </w:p>
    <w:p w:rsidR="00CD5622" w:rsidRPr="00CD5622" w:rsidRDefault="00CD5622" w:rsidP="00CD5622">
      <w:pPr>
        <w:shd w:val="clear" w:color="auto" w:fill="FFFFFF"/>
        <w:ind w:firstLine="709"/>
        <w:jc w:val="both"/>
      </w:pPr>
      <w:r w:rsidRPr="00CD5622">
        <w:t>4.1 Должностными лицами Комиссии, осуществляющими контрольную деятельность, являются:</w:t>
      </w:r>
    </w:p>
    <w:p w:rsidR="00CD5622" w:rsidRPr="00CD5622" w:rsidRDefault="00CD5622" w:rsidP="00CD5622">
      <w:pPr>
        <w:shd w:val="clear" w:color="auto" w:fill="FFFFFF"/>
        <w:ind w:firstLine="709"/>
        <w:jc w:val="both"/>
      </w:pPr>
      <w:r w:rsidRPr="00CD5622">
        <w:t>а) руководитель органа контроля;</w:t>
      </w:r>
    </w:p>
    <w:p w:rsidR="00CD5622" w:rsidRPr="00CD5622" w:rsidRDefault="00CD5622" w:rsidP="00CD5622">
      <w:pPr>
        <w:shd w:val="clear" w:color="auto" w:fill="FFFFFF"/>
        <w:ind w:firstLine="709"/>
        <w:jc w:val="both"/>
      </w:pPr>
      <w:r w:rsidRPr="00CD5622">
        <w:lastRenderedPageBreak/>
        <w:t>б) заместители руководителя органа контроля, к компетенции которых относятся вопросы осуществления внутреннего муниципального финансового контроля;</w:t>
      </w:r>
    </w:p>
    <w:p w:rsidR="00CD5622" w:rsidRPr="00CD5622" w:rsidRDefault="00CD5622" w:rsidP="00CD5622">
      <w:pPr>
        <w:shd w:val="clear" w:color="auto" w:fill="FFFFFF"/>
        <w:ind w:firstLine="709"/>
        <w:jc w:val="both"/>
      </w:pPr>
      <w:r w:rsidRPr="00CD5622">
        <w:t>в) иные муниципальные гражданские служащие органа контроля, уполномоченные на участие в проведении контрольных мероприятий.</w:t>
      </w:r>
    </w:p>
    <w:p w:rsidR="00CD5622" w:rsidRPr="00CD5622" w:rsidRDefault="00CD5622" w:rsidP="00CD5622">
      <w:pPr>
        <w:widowControl w:val="0"/>
        <w:suppressAutoHyphens/>
        <w:autoSpaceDE w:val="0"/>
        <w:ind w:firstLine="765"/>
        <w:jc w:val="both"/>
        <w:rPr>
          <w:rFonts w:eastAsia="Arial"/>
          <w:lang w:bidi="ru-RU"/>
        </w:rPr>
      </w:pPr>
      <w:r w:rsidRPr="00CD5622">
        <w:rPr>
          <w:rFonts w:eastAsia="Arial"/>
          <w:lang w:bidi="ru-RU"/>
        </w:rPr>
        <w:t>4.2. Должностные лица органа внутреннего муниципального финанс</w:t>
      </w:r>
      <w:r w:rsidRPr="00CD5622">
        <w:rPr>
          <w:rFonts w:eastAsia="Arial"/>
          <w:b/>
          <w:lang w:bidi="ru-RU"/>
        </w:rPr>
        <w:t>о</w:t>
      </w:r>
      <w:r w:rsidRPr="00CD5622">
        <w:rPr>
          <w:rFonts w:eastAsia="Arial"/>
          <w:lang w:bidi="ru-RU"/>
        </w:rPr>
        <w:t xml:space="preserve">вого контроля, </w:t>
      </w:r>
      <w:r w:rsidRPr="00CD5622">
        <w:rPr>
          <w:rFonts w:eastAsia="Arial"/>
          <w:bCs/>
          <w:lang w:bidi="ru-RU"/>
        </w:rPr>
        <w:t>имеют право:</w:t>
      </w:r>
    </w:p>
    <w:p w:rsidR="00CD5622" w:rsidRPr="00CD5622" w:rsidRDefault="00CD5622" w:rsidP="00CD5622">
      <w:pPr>
        <w:shd w:val="clear" w:color="auto" w:fill="FFFFFF"/>
        <w:ind w:firstLine="709"/>
        <w:jc w:val="both"/>
      </w:pPr>
      <w:r w:rsidRPr="00CD5622">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CD5622" w:rsidRPr="00CD5622" w:rsidRDefault="00CD5622" w:rsidP="00CD5622">
      <w:pPr>
        <w:shd w:val="clear" w:color="auto" w:fill="FFFFFF"/>
        <w:ind w:firstLine="709"/>
        <w:jc w:val="both"/>
      </w:pPr>
      <w:r w:rsidRPr="00CD5622">
        <w:t>б) получать объяснения у объекта контроля в письменной или устной формах, необходимые для проведения контрольных мероприятий;</w:t>
      </w:r>
    </w:p>
    <w:p w:rsidR="00CD5622" w:rsidRPr="00CD5622" w:rsidRDefault="00CD5622" w:rsidP="00CD5622">
      <w:pPr>
        <w:shd w:val="clear" w:color="auto" w:fill="FFFFFF"/>
        <w:ind w:firstLine="709"/>
        <w:jc w:val="both"/>
      </w:pPr>
      <w:r w:rsidRPr="00CD5622">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CD5622" w:rsidRPr="00CD5622" w:rsidRDefault="00CD5622" w:rsidP="00CD5622">
      <w:pPr>
        <w:shd w:val="clear" w:color="auto" w:fill="FFFFFF"/>
        <w:ind w:firstLine="709"/>
        <w:jc w:val="both"/>
      </w:pPr>
      <w:r w:rsidRPr="00CD5622">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CD5622" w:rsidRPr="00CD5622" w:rsidRDefault="00CD5622" w:rsidP="00CD5622">
      <w:pPr>
        <w:shd w:val="clear" w:color="auto" w:fill="FFFFFF"/>
        <w:ind w:firstLine="709"/>
        <w:jc w:val="both"/>
      </w:pPr>
      <w:r w:rsidRPr="00CD5622">
        <w:t>- независимых экспертов (специализированных экспертных организаций);</w:t>
      </w:r>
    </w:p>
    <w:p w:rsidR="00CD5622" w:rsidRPr="00CD5622" w:rsidRDefault="00CD5622" w:rsidP="00CD5622">
      <w:pPr>
        <w:shd w:val="clear" w:color="auto" w:fill="FFFFFF"/>
        <w:ind w:firstLine="709"/>
        <w:jc w:val="both"/>
      </w:pPr>
      <w:r w:rsidRPr="00CD5622">
        <w:t>- специалистов иных государственных органов;</w:t>
      </w:r>
    </w:p>
    <w:p w:rsidR="00CD5622" w:rsidRPr="00CD5622" w:rsidRDefault="00CD5622" w:rsidP="00CD5622">
      <w:pPr>
        <w:shd w:val="clear" w:color="auto" w:fill="FFFFFF"/>
        <w:ind w:firstLine="709"/>
        <w:jc w:val="both"/>
      </w:pPr>
      <w:r w:rsidRPr="00CD5622">
        <w:t>- специалистов учреждений, подведомственных органу контроля.</w:t>
      </w:r>
    </w:p>
    <w:p w:rsidR="00CD5622" w:rsidRPr="00CD5622" w:rsidRDefault="00CD5622" w:rsidP="00CD5622">
      <w:pPr>
        <w:shd w:val="clear" w:color="auto" w:fill="FFFFFF"/>
        <w:ind w:firstLine="709"/>
        <w:jc w:val="both"/>
      </w:pPr>
      <w:r w:rsidRPr="00CD5622">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CD5622" w:rsidRPr="00CD5622" w:rsidRDefault="00CD5622" w:rsidP="00CD5622">
      <w:pPr>
        <w:shd w:val="clear" w:color="auto" w:fill="FFFFFF"/>
        <w:ind w:firstLine="709"/>
        <w:jc w:val="both"/>
      </w:pPr>
      <w:r w:rsidRPr="00CD5622">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CD5622" w:rsidRPr="00CD5622" w:rsidRDefault="00CD5622" w:rsidP="00CD5622">
      <w:pPr>
        <w:widowControl w:val="0"/>
        <w:suppressAutoHyphens/>
        <w:autoSpaceDE w:val="0"/>
        <w:ind w:firstLine="765"/>
        <w:jc w:val="both"/>
        <w:rPr>
          <w:rFonts w:eastAsia="Arial"/>
          <w:lang w:bidi="ru-RU"/>
        </w:rPr>
      </w:pPr>
      <w:r w:rsidRPr="00CD5622">
        <w:rPr>
          <w:rFonts w:eastAsia="Arial"/>
          <w:lang w:bidi="ru-RU"/>
        </w:rPr>
        <w:t xml:space="preserve">4.3. Должностные лица (Комиссия) органа внутреннего муниципального финансового контроля </w:t>
      </w:r>
      <w:r w:rsidRPr="00CD5622">
        <w:rPr>
          <w:rFonts w:eastAsia="Arial"/>
          <w:bCs/>
          <w:lang w:bidi="ru-RU"/>
        </w:rPr>
        <w:t>обязаны:</w:t>
      </w:r>
    </w:p>
    <w:p w:rsidR="00CD5622" w:rsidRPr="00CD5622" w:rsidRDefault="00CD5622" w:rsidP="00CD5622">
      <w:pPr>
        <w:shd w:val="clear" w:color="auto" w:fill="FFFFFF"/>
        <w:ind w:firstLine="709"/>
        <w:jc w:val="both"/>
      </w:pPr>
      <w:r w:rsidRPr="00CD5622">
        <w:t>-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D5622" w:rsidRPr="00CD5622" w:rsidRDefault="00CD5622" w:rsidP="00CD5622">
      <w:pPr>
        <w:shd w:val="clear" w:color="auto" w:fill="FFFFFF"/>
        <w:ind w:firstLine="709"/>
        <w:jc w:val="both"/>
      </w:pPr>
      <w:r w:rsidRPr="00CD5622">
        <w:t>- соблюдать права и законные интересы объектов контроля, в отношении которых проводятся контрольные мероприятия;</w:t>
      </w:r>
    </w:p>
    <w:p w:rsidR="00CD5622" w:rsidRPr="00CD5622" w:rsidRDefault="00CD5622" w:rsidP="00CD5622">
      <w:pPr>
        <w:shd w:val="clear" w:color="auto" w:fill="FFFFFF"/>
        <w:ind w:firstLine="709"/>
        <w:jc w:val="both"/>
      </w:pPr>
      <w:r w:rsidRPr="00CD5622">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CD5622" w:rsidRPr="00CD5622" w:rsidRDefault="00CD5622" w:rsidP="00CD5622">
      <w:pPr>
        <w:shd w:val="clear" w:color="auto" w:fill="FFFFFF"/>
        <w:ind w:firstLine="709"/>
        <w:jc w:val="both"/>
      </w:pPr>
      <w:r w:rsidRPr="00CD5622">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CD5622" w:rsidRPr="00CD5622" w:rsidRDefault="00CD5622" w:rsidP="00CD5622">
      <w:pPr>
        <w:shd w:val="clear" w:color="auto" w:fill="FFFFFF"/>
        <w:ind w:firstLine="709"/>
        <w:jc w:val="both"/>
      </w:pPr>
      <w:r w:rsidRPr="00CD5622">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CD5622" w:rsidRPr="00CD5622" w:rsidRDefault="00CD5622" w:rsidP="00CD5622">
      <w:pPr>
        <w:shd w:val="clear" w:color="auto" w:fill="FFFFFF"/>
        <w:ind w:firstLine="709"/>
        <w:jc w:val="both"/>
      </w:pPr>
      <w:r w:rsidRPr="00CD5622">
        <w:lastRenderedPageBreak/>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CD5622" w:rsidRPr="00CD5622" w:rsidRDefault="00CD5622" w:rsidP="00CD5622">
      <w:pPr>
        <w:shd w:val="clear" w:color="auto" w:fill="FFFFFF"/>
        <w:ind w:firstLine="709"/>
        <w:jc w:val="both"/>
      </w:pPr>
      <w:r w:rsidRPr="00CD5622">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CD5622" w:rsidRPr="00CD5622" w:rsidRDefault="00CD5622" w:rsidP="00CD5622">
      <w:pPr>
        <w:shd w:val="clear" w:color="auto" w:fill="FFFFFF"/>
        <w:ind w:firstLine="709"/>
        <w:jc w:val="both"/>
      </w:pPr>
      <w:r w:rsidRPr="00CD5622">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D5622" w:rsidRPr="00CD5622" w:rsidRDefault="00CD5622" w:rsidP="00CD5622">
      <w:pPr>
        <w:shd w:val="clear" w:color="auto" w:fill="FFFFFF"/>
        <w:ind w:firstLine="709"/>
        <w:jc w:val="both"/>
      </w:pPr>
      <w:r w:rsidRPr="00CD5622">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D5622" w:rsidRPr="00CD5622" w:rsidRDefault="00CD5622" w:rsidP="00CD5622">
      <w:pPr>
        <w:shd w:val="clear" w:color="auto" w:fill="FFFFFF"/>
        <w:ind w:firstLine="709"/>
        <w:jc w:val="both"/>
      </w:pPr>
      <w:r w:rsidRPr="00CD5622">
        <w:t>- обращаться в суд с исковыми заявлениями о возмещении ущерба Чарковскому сельсовету, признании закупок недействительными в случаях, предусмотренных законодательством Российской Федерации;</w:t>
      </w:r>
    </w:p>
    <w:p w:rsidR="00CD5622" w:rsidRPr="00CD5622" w:rsidRDefault="00CD5622" w:rsidP="00CD5622">
      <w:pPr>
        <w:shd w:val="clear" w:color="auto" w:fill="FFFFFF"/>
        <w:ind w:firstLine="709"/>
        <w:jc w:val="both"/>
      </w:pPr>
      <w:r w:rsidRPr="00CD5622">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CD5622" w:rsidRPr="00CD5622" w:rsidRDefault="00CD5622" w:rsidP="00CD5622">
      <w:pPr>
        <w:shd w:val="clear" w:color="auto" w:fill="FFFFFF"/>
        <w:ind w:firstLine="709"/>
        <w:jc w:val="both"/>
      </w:pPr>
      <w:r w:rsidRPr="00CD5622">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D5622" w:rsidRPr="00CD5622" w:rsidRDefault="00CD5622" w:rsidP="00CD5622">
      <w:pPr>
        <w:widowControl w:val="0"/>
        <w:suppressAutoHyphens/>
        <w:autoSpaceDE w:val="0"/>
        <w:ind w:firstLine="765"/>
        <w:jc w:val="both"/>
        <w:rPr>
          <w:rFonts w:eastAsia="Arial"/>
          <w:lang w:bidi="ru-RU"/>
        </w:rPr>
      </w:pPr>
      <w:r w:rsidRPr="00CD5622">
        <w:rPr>
          <w:rFonts w:eastAsia="Arial"/>
          <w:lang w:bidi="ru-RU"/>
        </w:rPr>
        <w:t>4.4.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CD5622" w:rsidRPr="00CD5622" w:rsidRDefault="00CD5622" w:rsidP="00CD5622">
      <w:pPr>
        <w:widowControl w:val="0"/>
        <w:suppressAutoHyphens/>
        <w:autoSpaceDE w:val="0"/>
        <w:ind w:firstLine="765"/>
        <w:jc w:val="both"/>
        <w:rPr>
          <w:rFonts w:eastAsia="Arial"/>
          <w:lang w:bidi="ru-RU"/>
        </w:rPr>
      </w:pPr>
      <w:r w:rsidRPr="00CD5622">
        <w:rPr>
          <w:rFonts w:eastAsia="Arial"/>
          <w:lang w:bidi="ru-RU"/>
        </w:rPr>
        <w:t>4.5.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CD5622" w:rsidRPr="00CD5622" w:rsidRDefault="00CD5622" w:rsidP="00CD5622">
      <w:pPr>
        <w:widowControl w:val="0"/>
        <w:suppressAutoHyphens/>
        <w:autoSpaceDE w:val="0"/>
        <w:ind w:firstLine="765"/>
        <w:jc w:val="both"/>
        <w:rPr>
          <w:rFonts w:eastAsia="Arial"/>
          <w:lang w:bidi="ru-RU"/>
        </w:rPr>
      </w:pPr>
      <w:r w:rsidRPr="00CD5622">
        <w:rPr>
          <w:rFonts w:eastAsia="Arial"/>
          <w:lang w:bidi="ru-RU"/>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CD5622">
        <w:rPr>
          <w:rFonts w:eastAsia="Arial"/>
          <w:iCs/>
          <w:lang w:bidi="ru-RU"/>
        </w:rPr>
        <w:t>тридцати рабочих дней</w:t>
      </w:r>
      <w:r w:rsidRPr="00CD5622">
        <w:rPr>
          <w:rFonts w:eastAsia="Arial"/>
          <w:lang w:bidi="ru-RU"/>
        </w:rPr>
        <w:t>. Результаты встречной проверки оформляются актом, который прилагается к материалам выездной или камеральной проверки.</w:t>
      </w:r>
    </w:p>
    <w:p w:rsidR="00CD5622" w:rsidRPr="00CD5622" w:rsidRDefault="00CD5622" w:rsidP="00CD5622">
      <w:pPr>
        <w:shd w:val="clear" w:color="auto" w:fill="FFFFFF"/>
        <w:ind w:firstLine="709"/>
        <w:jc w:val="both"/>
      </w:pPr>
      <w:r w:rsidRPr="00CD5622">
        <w:t>4.6. Должностные лица органа внутреннего муниципального финанс</w:t>
      </w:r>
      <w:r w:rsidRPr="00CD5622">
        <w:rPr>
          <w:b/>
        </w:rPr>
        <w:t>о</w:t>
      </w:r>
      <w:r w:rsidRPr="00CD5622">
        <w:t>вого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CD5622" w:rsidRPr="00CD5622" w:rsidRDefault="00CD5622" w:rsidP="00CD5622">
      <w:pPr>
        <w:shd w:val="clear" w:color="auto" w:fill="FFFFFF"/>
        <w:ind w:firstLine="709"/>
        <w:jc w:val="both"/>
      </w:pPr>
      <w:r w:rsidRPr="00CD5622">
        <w:t>а) высшее или среднее профессиональное образование по специальности, требуемой в области экспертизы;</w:t>
      </w:r>
    </w:p>
    <w:p w:rsidR="00CD5622" w:rsidRPr="00CD5622" w:rsidRDefault="00CD5622" w:rsidP="00CD5622">
      <w:pPr>
        <w:shd w:val="clear" w:color="auto" w:fill="FFFFFF"/>
        <w:ind w:firstLine="709"/>
        <w:jc w:val="both"/>
      </w:pPr>
      <w:r w:rsidRPr="00CD5622">
        <w:t>б) стаж работы по специальности, требуемой в области экспертизы, не менее 3 лет;</w:t>
      </w:r>
    </w:p>
    <w:p w:rsidR="00CD5622" w:rsidRPr="00CD5622" w:rsidRDefault="00CD5622" w:rsidP="00CD5622">
      <w:pPr>
        <w:shd w:val="clear" w:color="auto" w:fill="FFFFFF"/>
        <w:ind w:firstLine="709"/>
        <w:jc w:val="both"/>
      </w:pPr>
      <w:r w:rsidRPr="00CD5622">
        <w:t>в) квалификационный аттестат, лицензия или аккредитация, требуемые в области экспертизы;</w:t>
      </w:r>
    </w:p>
    <w:p w:rsidR="00CD5622" w:rsidRPr="00CD5622" w:rsidRDefault="00CD5622" w:rsidP="00CD5622">
      <w:pPr>
        <w:shd w:val="clear" w:color="auto" w:fill="FFFFFF"/>
        <w:ind w:firstLine="709"/>
        <w:jc w:val="both"/>
      </w:pPr>
      <w:r w:rsidRPr="00CD5622">
        <w:t>г) знание законодательства Российской Федерации, регулирующего предмет экспертизы;</w:t>
      </w:r>
    </w:p>
    <w:p w:rsidR="00CD5622" w:rsidRPr="00CD5622" w:rsidRDefault="00CD5622" w:rsidP="00CD5622">
      <w:pPr>
        <w:shd w:val="clear" w:color="auto" w:fill="FFFFFF"/>
        <w:ind w:firstLine="709"/>
        <w:jc w:val="both"/>
      </w:pPr>
      <w:r w:rsidRPr="00CD5622">
        <w:t>д) умение использовать необходимые для подготовки и оформления экспертных заключений программно-технические средства;</w:t>
      </w:r>
    </w:p>
    <w:p w:rsidR="00CD5622" w:rsidRPr="00CD5622" w:rsidRDefault="00CD5622" w:rsidP="00CD5622">
      <w:pPr>
        <w:shd w:val="clear" w:color="auto" w:fill="FFFFFF"/>
        <w:ind w:firstLine="709"/>
        <w:jc w:val="both"/>
      </w:pPr>
      <w:r w:rsidRPr="00CD5622">
        <w:lastRenderedPageBreak/>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CD5622" w:rsidRPr="00CD5622" w:rsidRDefault="00CD5622" w:rsidP="00CD5622">
      <w:pPr>
        <w:shd w:val="clear" w:color="auto" w:fill="FFFFFF"/>
        <w:ind w:firstLine="709"/>
        <w:jc w:val="both"/>
      </w:pPr>
      <w:r w:rsidRPr="00CD5622">
        <w:t>ж) специальные профессиональные навыки в зависимости от типа экспертизы.</w:t>
      </w:r>
    </w:p>
    <w:p w:rsidR="00CD5622" w:rsidRPr="00CD5622" w:rsidRDefault="00CD5622" w:rsidP="00CD5622">
      <w:pPr>
        <w:shd w:val="clear" w:color="auto" w:fill="FFFFFF"/>
        <w:ind w:firstLine="709"/>
        <w:jc w:val="both"/>
      </w:pPr>
      <w:r w:rsidRPr="00CD5622">
        <w:t>4.7.  Должностные лица органа внутреннего муниципального финанс</w:t>
      </w:r>
      <w:r w:rsidRPr="00CD5622">
        <w:rPr>
          <w:b/>
        </w:rPr>
        <w:t>о</w:t>
      </w:r>
      <w:r w:rsidRPr="00CD5622">
        <w:t>вого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CD5622" w:rsidRPr="00CD5622" w:rsidRDefault="00CD5622" w:rsidP="00CD5622">
      <w:pPr>
        <w:shd w:val="clear" w:color="auto" w:fill="FFFFFF"/>
        <w:ind w:firstLine="709"/>
        <w:jc w:val="both"/>
      </w:pPr>
      <w:r w:rsidRPr="00CD5622">
        <w:t>а) заинтересованность специалиста в результатах контрольного мероприятия;</w:t>
      </w:r>
    </w:p>
    <w:p w:rsidR="00CD5622" w:rsidRPr="00CD5622" w:rsidRDefault="00CD5622" w:rsidP="00CD5622">
      <w:pPr>
        <w:shd w:val="clear" w:color="auto" w:fill="FFFFFF"/>
        <w:ind w:firstLine="709"/>
        <w:jc w:val="both"/>
      </w:pPr>
      <w:r w:rsidRPr="00CD5622">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CD5622" w:rsidRPr="00CD5622" w:rsidRDefault="00CD5622" w:rsidP="00CD5622">
      <w:pPr>
        <w:shd w:val="clear" w:color="auto" w:fill="FFFFFF"/>
        <w:ind w:firstLine="709"/>
        <w:jc w:val="both"/>
      </w:pPr>
      <w:r w:rsidRPr="00CD5622">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CD5622" w:rsidRPr="00CD5622" w:rsidRDefault="00CD5622" w:rsidP="00CD5622">
      <w:pPr>
        <w:shd w:val="clear" w:color="auto" w:fill="FFFFFF"/>
        <w:ind w:firstLine="709"/>
        <w:jc w:val="both"/>
      </w:pPr>
      <w:r w:rsidRPr="00CD5622">
        <w:t>г) признание лица, являющегося специалистом, недееспособным или ограниченно дееспособным по решению суда;</w:t>
      </w:r>
    </w:p>
    <w:p w:rsidR="00CD5622" w:rsidRPr="00CD5622" w:rsidRDefault="00CD5622" w:rsidP="00CD5622">
      <w:pPr>
        <w:shd w:val="clear" w:color="auto" w:fill="FFFFFF"/>
        <w:ind w:firstLine="709"/>
        <w:jc w:val="both"/>
      </w:pPr>
      <w:r w:rsidRPr="00CD5622">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Законом о контрактной системе.</w:t>
      </w:r>
    </w:p>
    <w:p w:rsidR="00CD5622" w:rsidRPr="00CD5622" w:rsidRDefault="00CD5622" w:rsidP="00CD5622">
      <w:pPr>
        <w:shd w:val="clear" w:color="auto" w:fill="FFFFFF"/>
        <w:ind w:firstLine="709"/>
        <w:jc w:val="both"/>
        <w:rPr>
          <w:shd w:val="clear" w:color="auto" w:fill="FFFFFF"/>
        </w:rPr>
      </w:pPr>
      <w:r w:rsidRPr="00CD5622">
        <w:t>4.8.</w:t>
      </w:r>
      <w:r w:rsidRPr="00CD5622">
        <w:rPr>
          <w:shd w:val="clear" w:color="auto" w:fill="FFFFFF"/>
        </w:rPr>
        <w:t xml:space="preserve"> В случае отсутствия одного из указанных в пункте 4.6 настоящего Порядка условий, подтверждающих наличие у специалиста специальных знаний, опыта, квалификации, и (или) выявления одного из указанных в пункте 4.7 настоящего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4.9.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Чарковского сельсовета и оформляется распорядительным актом.</w:t>
      </w:r>
    </w:p>
    <w:p w:rsidR="00F85780" w:rsidRDefault="00CD5622" w:rsidP="00F85780">
      <w:pPr>
        <w:shd w:val="clear" w:color="auto" w:fill="FFFFFF"/>
        <w:ind w:firstLine="720"/>
        <w:jc w:val="both"/>
      </w:pPr>
      <w:r w:rsidRPr="00CD5622">
        <w:t>4.10.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F85780" w:rsidRDefault="00F85780" w:rsidP="00F85780">
      <w:pPr>
        <w:shd w:val="clear" w:color="auto" w:fill="FFFFFF"/>
        <w:ind w:firstLine="720"/>
        <w:jc w:val="both"/>
      </w:pPr>
    </w:p>
    <w:p w:rsidR="00CD5622" w:rsidRPr="00CD5622" w:rsidRDefault="00CD5622" w:rsidP="00F85780">
      <w:pPr>
        <w:shd w:val="clear" w:color="auto" w:fill="FFFFFF"/>
        <w:ind w:firstLine="720"/>
        <w:jc w:val="both"/>
        <w:rPr>
          <w:b/>
        </w:rPr>
      </w:pPr>
      <w:r w:rsidRPr="00CD5622">
        <w:rPr>
          <w:b/>
          <w:lang w:val="en-US"/>
        </w:rPr>
        <w:t>V</w:t>
      </w:r>
      <w:r w:rsidRPr="00CD5622">
        <w:rPr>
          <w:b/>
        </w:rPr>
        <w:t>.</w:t>
      </w:r>
      <w:r w:rsidRPr="00CD5622">
        <w:rPr>
          <w:b/>
          <w:bCs/>
        </w:rPr>
        <w:t xml:space="preserve"> Объекты внутреннего муниципального финансового контроля (права и обязанности)</w:t>
      </w:r>
    </w:p>
    <w:p w:rsidR="00CD5622" w:rsidRPr="00CD5622" w:rsidRDefault="00CD5622" w:rsidP="00CD5622">
      <w:pPr>
        <w:widowControl w:val="0"/>
        <w:suppressAutoHyphens/>
        <w:autoSpaceDE w:val="0"/>
        <w:jc w:val="both"/>
        <w:rPr>
          <w:rFonts w:eastAsia="Arial"/>
          <w:lang w:bidi="ru-RU"/>
        </w:rPr>
      </w:pPr>
      <w:r w:rsidRPr="00CD5622">
        <w:rPr>
          <w:rFonts w:eastAsia="Arial"/>
          <w:lang w:bidi="ru-RU"/>
        </w:rPr>
        <w:t xml:space="preserve"> </w:t>
      </w:r>
      <w:r w:rsidRPr="00CD5622">
        <w:rPr>
          <w:rFonts w:eastAsia="Arial"/>
          <w:lang w:bidi="ru-RU"/>
        </w:rPr>
        <w:tab/>
        <w:t xml:space="preserve">5.1. Объекты контроля (их должностные лица) </w:t>
      </w:r>
      <w:r w:rsidRPr="00CD5622">
        <w:rPr>
          <w:rFonts w:eastAsia="Arial"/>
          <w:bCs/>
          <w:lang w:bidi="ru-RU"/>
        </w:rPr>
        <w:t>имеют право:</w:t>
      </w:r>
    </w:p>
    <w:p w:rsidR="00CD5622" w:rsidRPr="00CD5622" w:rsidRDefault="00CD5622" w:rsidP="00CD5622">
      <w:pPr>
        <w:shd w:val="clear" w:color="auto" w:fill="FFFFFF"/>
        <w:ind w:firstLine="709"/>
        <w:jc w:val="both"/>
      </w:pPr>
      <w:r w:rsidRPr="00CD5622">
        <w:t xml:space="preserve"> 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CD5622" w:rsidRPr="00CD5622" w:rsidRDefault="00CD5622" w:rsidP="00CD5622">
      <w:pPr>
        <w:shd w:val="clear" w:color="auto" w:fill="FFFFFF"/>
        <w:ind w:firstLine="709"/>
        <w:jc w:val="both"/>
      </w:pPr>
      <w:r w:rsidRPr="00CD5622">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CD5622" w:rsidRPr="00CD5622" w:rsidRDefault="00CD5622" w:rsidP="00CD5622">
      <w:pPr>
        <w:shd w:val="clear" w:color="auto" w:fill="FFFFFF"/>
        <w:ind w:firstLine="709"/>
        <w:jc w:val="both"/>
      </w:pPr>
      <w:r w:rsidRPr="00CD5622">
        <w:t>в) представлять в орган контроля возражения в письменной форме на акт (заключение), оформленный по результатам проверки, ревизии (обследования).</w:t>
      </w:r>
    </w:p>
    <w:p w:rsidR="00CD5622" w:rsidRPr="00CD5622" w:rsidRDefault="00CD5622" w:rsidP="00CD5622">
      <w:pPr>
        <w:widowControl w:val="0"/>
        <w:suppressAutoHyphens/>
        <w:autoSpaceDE w:val="0"/>
        <w:jc w:val="both"/>
        <w:rPr>
          <w:rFonts w:eastAsia="Arial"/>
          <w:lang w:bidi="ru-RU"/>
        </w:rPr>
      </w:pPr>
      <w:r w:rsidRPr="00CD5622">
        <w:rPr>
          <w:rFonts w:eastAsia="Arial"/>
          <w:lang w:bidi="ru-RU"/>
        </w:rPr>
        <w:t xml:space="preserve"> </w:t>
      </w:r>
      <w:r w:rsidRPr="00CD5622">
        <w:rPr>
          <w:rFonts w:eastAsia="Arial"/>
          <w:lang w:bidi="ru-RU"/>
        </w:rPr>
        <w:tab/>
        <w:t xml:space="preserve">5.2. Объекты контроля (их должностные лица) </w:t>
      </w:r>
      <w:r w:rsidRPr="00CD5622">
        <w:rPr>
          <w:rFonts w:eastAsia="Arial"/>
          <w:bCs/>
          <w:lang w:bidi="ru-RU"/>
        </w:rPr>
        <w:t>обязаны:</w:t>
      </w:r>
    </w:p>
    <w:p w:rsidR="00CD5622" w:rsidRPr="00CD5622" w:rsidRDefault="00CD5622" w:rsidP="00CD5622">
      <w:pPr>
        <w:shd w:val="clear" w:color="auto" w:fill="FFFFFF"/>
        <w:ind w:firstLine="709"/>
        <w:jc w:val="both"/>
      </w:pPr>
      <w:r w:rsidRPr="00CD5622">
        <w:t>а) выполнять законные требования должностных лиц органа контроля;</w:t>
      </w:r>
    </w:p>
    <w:p w:rsidR="00CD5622" w:rsidRPr="00CD5622" w:rsidRDefault="00CD5622" w:rsidP="00CD5622">
      <w:pPr>
        <w:shd w:val="clear" w:color="auto" w:fill="FFFFFF"/>
        <w:ind w:firstLine="709"/>
        <w:jc w:val="both"/>
      </w:pPr>
      <w:r w:rsidRPr="00CD5622">
        <w:lastRenderedPageBreak/>
        <w:t>б) давать должностным лицам органа контроля объяснения в письменной или устной формах, необходимые для проведения контрольных мероприятий;</w:t>
      </w:r>
    </w:p>
    <w:p w:rsidR="00CD5622" w:rsidRPr="00CD5622" w:rsidRDefault="00CD5622" w:rsidP="00CD5622">
      <w:pPr>
        <w:shd w:val="clear" w:color="auto" w:fill="FFFFFF"/>
        <w:ind w:firstLine="709"/>
        <w:jc w:val="both"/>
      </w:pPr>
      <w:r w:rsidRPr="00CD5622">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CD5622" w:rsidRPr="00CD5622" w:rsidRDefault="00CD5622" w:rsidP="00CD5622">
      <w:pPr>
        <w:shd w:val="clear" w:color="auto" w:fill="FFFFFF"/>
        <w:ind w:firstLine="709"/>
        <w:jc w:val="both"/>
      </w:pPr>
      <w:r w:rsidRPr="00CD5622">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CD5622" w:rsidRPr="00CD5622" w:rsidRDefault="00CD5622" w:rsidP="00CD5622">
      <w:pPr>
        <w:shd w:val="clear" w:color="auto" w:fill="FFFFFF"/>
        <w:ind w:firstLine="709"/>
        <w:jc w:val="both"/>
      </w:pPr>
      <w:r w:rsidRPr="00CD5622">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CD5622" w:rsidRPr="00CD5622" w:rsidRDefault="00CD5622" w:rsidP="00CD5622">
      <w:pPr>
        <w:shd w:val="clear" w:color="auto" w:fill="FFFFFF"/>
        <w:ind w:firstLine="709"/>
        <w:jc w:val="both"/>
      </w:pPr>
      <w:r w:rsidRPr="00CD5622">
        <w:t xml:space="preserve">е) уведомлять должностных лиц, принимающих участие в проведении контрольных мероприятий, о фото- и видеосъемке, </w:t>
      </w:r>
      <w:proofErr w:type="spellStart"/>
      <w:r w:rsidRPr="00CD5622">
        <w:t>звуко</w:t>
      </w:r>
      <w:proofErr w:type="spellEnd"/>
      <w:r w:rsidRPr="00CD5622">
        <w:t>- и видеозаписи действий этих должностных лиц;</w:t>
      </w:r>
    </w:p>
    <w:p w:rsidR="00CD5622" w:rsidRPr="00CD5622" w:rsidRDefault="00CD5622" w:rsidP="00CD5622">
      <w:pPr>
        <w:shd w:val="clear" w:color="auto" w:fill="FFFFFF"/>
        <w:ind w:firstLine="709"/>
        <w:jc w:val="both"/>
      </w:pPr>
      <w:r w:rsidRPr="00CD5622">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D5622" w:rsidRPr="00CD5622" w:rsidRDefault="00CD5622" w:rsidP="00CD5622">
      <w:pPr>
        <w:shd w:val="clear" w:color="auto" w:fill="FFFFFF"/>
        <w:ind w:firstLine="709"/>
        <w:jc w:val="both"/>
      </w:pPr>
      <w:r w:rsidRPr="00CD5622">
        <w:t>з) не совершать действий (бездействия), направленных на воспрепятствование проведению контрольного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5.3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CD5622" w:rsidRPr="00CD5622" w:rsidRDefault="00CD5622" w:rsidP="00CD5622">
      <w:pPr>
        <w:widowControl w:val="0"/>
        <w:suppressAutoHyphens/>
        <w:autoSpaceDE w:val="0"/>
        <w:jc w:val="center"/>
        <w:rPr>
          <w:rFonts w:eastAsia="Arial"/>
          <w:b/>
          <w:bCs/>
          <w:lang w:bidi="ru-RU"/>
        </w:rPr>
      </w:pPr>
    </w:p>
    <w:p w:rsidR="00CD5622" w:rsidRPr="00CD5622" w:rsidRDefault="00CD5622" w:rsidP="00CD5622">
      <w:pPr>
        <w:widowControl w:val="0"/>
        <w:suppressAutoHyphens/>
        <w:autoSpaceDE w:val="0"/>
        <w:jc w:val="center"/>
        <w:rPr>
          <w:rFonts w:eastAsia="Arial"/>
          <w:bCs/>
          <w:lang w:bidi="ru-RU"/>
        </w:rPr>
      </w:pPr>
      <w:r w:rsidRPr="00CD5622">
        <w:rPr>
          <w:rFonts w:eastAsia="Arial"/>
          <w:b/>
          <w:bCs/>
          <w:lang w:val="en-US" w:bidi="ru-RU"/>
        </w:rPr>
        <w:t>VI</w:t>
      </w:r>
      <w:r w:rsidRPr="00CD5622">
        <w:rPr>
          <w:rFonts w:eastAsia="Arial"/>
          <w:b/>
          <w:bCs/>
          <w:lang w:bidi="ru-RU"/>
        </w:rPr>
        <w:t>. Виды контрольной деятельности</w:t>
      </w:r>
    </w:p>
    <w:p w:rsidR="00CD5622" w:rsidRPr="00CD5622" w:rsidRDefault="00CD5622" w:rsidP="00CD5622">
      <w:pPr>
        <w:widowControl w:val="0"/>
        <w:suppressAutoHyphens/>
        <w:autoSpaceDE w:val="0"/>
        <w:ind w:firstLine="735"/>
        <w:jc w:val="center"/>
        <w:rPr>
          <w:rFonts w:eastAsia="Arial"/>
          <w:bCs/>
          <w:lang w:bidi="ru-RU"/>
        </w:rPr>
      </w:pP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xml:space="preserve">6.1. Контрольная деятельность органа внутреннего муниципального финансового контроля подразделяется на плановую и внеплановую. </w:t>
      </w:r>
    </w:p>
    <w:p w:rsidR="00CD5622" w:rsidRPr="00CD5622" w:rsidRDefault="00CD5622" w:rsidP="00CD5622">
      <w:pPr>
        <w:widowControl w:val="0"/>
        <w:suppressAutoHyphens/>
        <w:autoSpaceDE w:val="0"/>
        <w:ind w:firstLine="750"/>
        <w:jc w:val="both"/>
        <w:rPr>
          <w:rFonts w:eastAsia="Arial"/>
          <w:lang w:bidi="ru-RU"/>
        </w:rPr>
      </w:pPr>
      <w:r w:rsidRPr="00CD5622">
        <w:rPr>
          <w:rFonts w:eastAsia="Arial"/>
          <w:lang w:bidi="ru-RU"/>
        </w:rPr>
        <w:t xml:space="preserve">6.2.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w:t>
      </w:r>
      <w:r w:rsidRPr="00CD5622">
        <w:rPr>
          <w:rFonts w:eastAsia="Arial"/>
          <w:lang w:val="en-US" w:bidi="ru-RU"/>
        </w:rPr>
        <w:t>VII</w:t>
      </w:r>
      <w:r w:rsidRPr="00CD5622">
        <w:rPr>
          <w:rFonts w:eastAsia="Arial"/>
          <w:lang w:bidi="ru-RU"/>
        </w:rPr>
        <w:t xml:space="preserve"> настоящего Положения.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6.3. Внеплановая контрольная деятельность осуществляется по следующим основаниям:</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поручения главы администрации  Чарковского сельсовета;</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поступление информации о нарушении законодательства Российской Федерации;</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при ликвидации или реорганизации получателей средств бюджета Чарковского сельсовета;</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при истечении срока исполнения ранее выданного предписания;</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 xml:space="preserve">6.4.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w:t>
      </w:r>
      <w:r w:rsidRPr="00CD5622">
        <w:rPr>
          <w:rFonts w:eastAsia="Arial"/>
          <w:lang w:bidi="ru-RU"/>
        </w:rPr>
        <w:lastRenderedPageBreak/>
        <w:t>свидетельствующим о дате его получения адресатом, в том числе с применением автоматизированных информационных систем.</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6.5.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Срок представления документов и информации устанавливается в запросе и исчисляется с даты получения такого запроса.</w:t>
      </w:r>
    </w:p>
    <w:p w:rsidR="00CD5622" w:rsidRPr="00CD5622" w:rsidRDefault="00CD5622" w:rsidP="00CD5622">
      <w:pPr>
        <w:widowControl w:val="0"/>
        <w:suppressAutoHyphens/>
        <w:autoSpaceDE w:val="0"/>
        <w:ind w:firstLine="690"/>
        <w:jc w:val="both"/>
        <w:rPr>
          <w:rFonts w:eastAsia="Arial"/>
          <w:lang w:bidi="ru-RU"/>
        </w:rPr>
      </w:pPr>
      <w:r w:rsidRPr="00CD5622">
        <w:rPr>
          <w:rFonts w:eastAsia="Arial"/>
          <w:lang w:bidi="ru-RU"/>
        </w:rPr>
        <w:t>6.6.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CD5622" w:rsidRPr="00CD5622" w:rsidRDefault="00CD5622" w:rsidP="00CD5622">
      <w:pPr>
        <w:widowControl w:val="0"/>
        <w:suppressAutoHyphens/>
        <w:autoSpaceDE w:val="0"/>
        <w:ind w:firstLine="690"/>
        <w:jc w:val="both"/>
        <w:rPr>
          <w:rFonts w:eastAsia="Arial"/>
          <w:lang w:bidi="ru-RU"/>
        </w:rPr>
      </w:pPr>
    </w:p>
    <w:p w:rsidR="00CD5622" w:rsidRPr="00CD5622" w:rsidRDefault="00CD5622" w:rsidP="00CD5622">
      <w:pPr>
        <w:widowControl w:val="0"/>
        <w:suppressAutoHyphens/>
        <w:autoSpaceDE w:val="0"/>
        <w:jc w:val="center"/>
        <w:rPr>
          <w:rFonts w:eastAsia="Arial"/>
          <w:b/>
          <w:bCs/>
          <w:lang w:bidi="ru-RU"/>
        </w:rPr>
      </w:pP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val="en-US" w:bidi="ru-RU"/>
        </w:rPr>
        <w:t>VII</w:t>
      </w:r>
      <w:r w:rsidRPr="00CD5622">
        <w:rPr>
          <w:rFonts w:eastAsia="Arial"/>
          <w:b/>
          <w:bCs/>
          <w:lang w:bidi="ru-RU"/>
        </w:rPr>
        <w:t>. Порядок планирования мероприятий внутреннего</w:t>
      </w:r>
    </w:p>
    <w:p w:rsidR="00CD5622" w:rsidRPr="00CD5622" w:rsidRDefault="00CD5622" w:rsidP="00CD5622">
      <w:pPr>
        <w:widowControl w:val="0"/>
        <w:suppressAutoHyphens/>
        <w:autoSpaceDE w:val="0"/>
        <w:jc w:val="center"/>
        <w:rPr>
          <w:rFonts w:eastAsia="Arial"/>
          <w:lang w:bidi="ru-RU"/>
        </w:rPr>
      </w:pPr>
      <w:r w:rsidRPr="00CD5622">
        <w:rPr>
          <w:rFonts w:eastAsia="Arial"/>
          <w:b/>
          <w:bCs/>
          <w:lang w:bidi="ru-RU"/>
        </w:rPr>
        <w:t>муниципального финансового контроля</w:t>
      </w:r>
    </w:p>
    <w:p w:rsidR="00CD5622" w:rsidRPr="00CD5622" w:rsidRDefault="00CD5622" w:rsidP="00CD5622">
      <w:pPr>
        <w:widowControl w:val="0"/>
        <w:suppressAutoHyphens/>
        <w:autoSpaceDE w:val="0"/>
        <w:ind w:firstLine="720"/>
        <w:jc w:val="both"/>
        <w:rPr>
          <w:rFonts w:eastAsia="Arial"/>
          <w:lang w:bidi="ru-RU"/>
        </w:rPr>
      </w:pPr>
    </w:p>
    <w:p w:rsidR="00CD5622" w:rsidRPr="00CD5622" w:rsidRDefault="00CD5622" w:rsidP="00CD5622">
      <w:pPr>
        <w:shd w:val="clear" w:color="auto" w:fill="FFFFFF"/>
        <w:ind w:firstLine="709"/>
        <w:jc w:val="both"/>
      </w:pPr>
      <w:r w:rsidRPr="00CD5622">
        <w:t>7.1. Планирование контрольных мероприятий включает следующие этапы:</w:t>
      </w:r>
    </w:p>
    <w:p w:rsidR="00CD5622" w:rsidRPr="00CD5622" w:rsidRDefault="00CD5622" w:rsidP="00CD5622">
      <w:pPr>
        <w:shd w:val="clear" w:color="auto" w:fill="FFFFFF"/>
        <w:ind w:firstLine="709"/>
        <w:jc w:val="both"/>
      </w:pPr>
      <w:r w:rsidRPr="00CD5622">
        <w:t>а) формирование исходных данных для составления проекта плана контрольных мероприятий;</w:t>
      </w:r>
    </w:p>
    <w:p w:rsidR="00CD5622" w:rsidRPr="00CD5622" w:rsidRDefault="00CD5622" w:rsidP="00CD5622">
      <w:pPr>
        <w:shd w:val="clear" w:color="auto" w:fill="FFFFFF"/>
        <w:ind w:firstLine="709"/>
        <w:jc w:val="both"/>
      </w:pPr>
      <w:r w:rsidRPr="00CD5622">
        <w:t>б) составление проекта плана контрольных мероприятий;</w:t>
      </w:r>
    </w:p>
    <w:p w:rsidR="00CD5622" w:rsidRPr="00CD5622" w:rsidRDefault="00CD5622" w:rsidP="00CD5622">
      <w:pPr>
        <w:shd w:val="clear" w:color="auto" w:fill="FFFFFF"/>
        <w:ind w:firstLine="709"/>
        <w:jc w:val="both"/>
      </w:pPr>
      <w:r w:rsidRPr="00CD5622">
        <w:t>в) утверждение плана контрольных мероприятий.</w:t>
      </w:r>
    </w:p>
    <w:p w:rsidR="00CD5622" w:rsidRPr="00CD5622" w:rsidRDefault="00CD5622" w:rsidP="00CD5622">
      <w:pPr>
        <w:shd w:val="clear" w:color="auto" w:fill="FFFFFF"/>
        <w:ind w:firstLine="709"/>
        <w:jc w:val="both"/>
      </w:pPr>
      <w:r w:rsidRPr="00CD5622">
        <w:t>7.2. Формирование исходных данных для составления проекта плана контрольных мероприятий включает:</w:t>
      </w:r>
    </w:p>
    <w:p w:rsidR="00CD5622" w:rsidRPr="00CD5622" w:rsidRDefault="00CD5622" w:rsidP="00CD5622">
      <w:pPr>
        <w:shd w:val="clear" w:color="auto" w:fill="FFFFFF"/>
        <w:ind w:firstLine="709"/>
        <w:jc w:val="both"/>
      </w:pPr>
      <w:r w:rsidRPr="00CD5622">
        <w:t>а) сбор и анализ информации об объектах контроля;</w:t>
      </w:r>
    </w:p>
    <w:p w:rsidR="00CD5622" w:rsidRPr="00CD5622" w:rsidRDefault="00CD5622" w:rsidP="00CD5622">
      <w:pPr>
        <w:shd w:val="clear" w:color="auto" w:fill="FFFFFF"/>
        <w:ind w:firstLine="709"/>
        <w:jc w:val="both"/>
      </w:pPr>
      <w:r w:rsidRPr="00CD5622">
        <w:t>б) определение объектов контроля и тем контрольных мероприятий, включаемых в проект плана контрольных мероприятий;</w:t>
      </w:r>
    </w:p>
    <w:p w:rsidR="00CD5622" w:rsidRPr="00CD5622" w:rsidRDefault="00CD5622" w:rsidP="00CD5622">
      <w:pPr>
        <w:shd w:val="clear" w:color="auto" w:fill="FFFFFF"/>
        <w:ind w:firstLine="709"/>
        <w:jc w:val="both"/>
      </w:pPr>
      <w:r w:rsidRPr="00CD5622">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CD5622" w:rsidRPr="00CD5622" w:rsidRDefault="00CD5622" w:rsidP="00CD5622">
      <w:pPr>
        <w:shd w:val="clear" w:color="auto" w:fill="FFFFFF"/>
        <w:ind w:firstLine="709"/>
        <w:jc w:val="both"/>
        <w:rPr>
          <w:highlight w:val="yellow"/>
        </w:rPr>
      </w:pPr>
      <w:r w:rsidRPr="00CD5622">
        <w:rPr>
          <w:shd w:val="clear" w:color="auto" w:fill="FFFFFF"/>
        </w:rPr>
        <w:t xml:space="preserve">7.3.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CD5622">
        <w:rPr>
          <w:shd w:val="clear" w:color="auto" w:fill="FFFFFF"/>
        </w:rPr>
        <w:t>непревышение</w:t>
      </w:r>
      <w:proofErr w:type="spellEnd"/>
      <w:r w:rsidRPr="00CD5622">
        <w:rPr>
          <w:shd w:val="clear" w:color="auto" w:fill="FFFFFF"/>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shd w:val="clear" w:color="auto" w:fill="FFFFFF"/>
          <w:lang w:bidi="ru-RU"/>
        </w:rPr>
        <w:t>7.4.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CD5622" w:rsidRPr="00CD5622" w:rsidRDefault="00CD5622" w:rsidP="00CD5622">
      <w:pPr>
        <w:shd w:val="clear" w:color="auto" w:fill="FFFFFF"/>
        <w:ind w:firstLine="709"/>
        <w:jc w:val="both"/>
      </w:pPr>
      <w:r w:rsidRPr="00CD5622">
        <w:t>7.5. При определении значения критерия "вероятность" используется следующая информация:</w:t>
      </w:r>
    </w:p>
    <w:p w:rsidR="00CD5622" w:rsidRPr="00CD5622" w:rsidRDefault="00CD5622" w:rsidP="00CD5622">
      <w:pPr>
        <w:shd w:val="clear" w:color="auto" w:fill="FFFFFF"/>
        <w:ind w:firstLine="709"/>
        <w:jc w:val="both"/>
      </w:pPr>
      <w:r w:rsidRPr="00CD5622">
        <w:t>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статьи 160.2-1 Бюджетного кодекса Российской Федерации;</w:t>
      </w:r>
    </w:p>
    <w:p w:rsidR="00CD5622" w:rsidRPr="00CD5622" w:rsidRDefault="00CD5622" w:rsidP="00CD5622">
      <w:pPr>
        <w:shd w:val="clear" w:color="auto" w:fill="FFFFFF"/>
        <w:ind w:firstLine="709"/>
        <w:jc w:val="both"/>
      </w:pPr>
      <w:r w:rsidRPr="00CD5622">
        <w:lastRenderedPageBreak/>
        <w:t>б) значения показателей качества управления финансами в</w:t>
      </w:r>
      <w:r w:rsidR="00035210">
        <w:rPr>
          <w:strike/>
        </w:rPr>
        <w:t xml:space="preserve"> </w:t>
      </w:r>
      <w:r w:rsidRPr="00CD5622">
        <w:t>муниципальном образовании, получающих целевые межбюджетные трансферты и бюджетные кредиты;</w:t>
      </w:r>
    </w:p>
    <w:p w:rsidR="00CD5622" w:rsidRPr="00CD5622" w:rsidRDefault="00CD5622" w:rsidP="00CD5622">
      <w:pPr>
        <w:shd w:val="clear" w:color="auto" w:fill="FFFFFF"/>
        <w:ind w:firstLine="709"/>
        <w:jc w:val="both"/>
      </w:pPr>
      <w:r w:rsidRPr="00CD5622">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CD5622" w:rsidRPr="00CD5622" w:rsidRDefault="00CD5622" w:rsidP="00CD5622">
      <w:pPr>
        <w:shd w:val="clear" w:color="auto" w:fill="FFFFFF"/>
        <w:ind w:firstLine="709"/>
        <w:jc w:val="both"/>
      </w:pPr>
      <w:r w:rsidRPr="00CD5622">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CD5622" w:rsidRPr="00CD5622" w:rsidRDefault="00CD5622" w:rsidP="00CD5622">
      <w:pPr>
        <w:shd w:val="clear" w:color="auto" w:fill="FFFFFF"/>
        <w:ind w:firstLine="709"/>
        <w:jc w:val="both"/>
      </w:pPr>
      <w:r w:rsidRPr="00CD5622">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CD5622" w:rsidRPr="00CD5622" w:rsidRDefault="00CD5622" w:rsidP="00CD5622">
      <w:pPr>
        <w:shd w:val="clear" w:color="auto" w:fill="FFFFFF"/>
        <w:ind w:firstLine="709"/>
        <w:jc w:val="both"/>
      </w:pPr>
      <w:r w:rsidRPr="00CD5622">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CD5622" w:rsidRPr="00CD5622" w:rsidRDefault="00CD5622" w:rsidP="00CD5622">
      <w:pPr>
        <w:shd w:val="clear" w:color="auto" w:fill="FFFFFF"/>
        <w:ind w:firstLine="709"/>
        <w:jc w:val="both"/>
      </w:pPr>
      <w:r w:rsidRPr="00CD5622">
        <w:t>ж) иная информация, необходимая при определении значения критерия "вероятность", установленная ведомственным стандартом органа контроля.</w:t>
      </w:r>
    </w:p>
    <w:p w:rsidR="00CD5622" w:rsidRPr="00CD5622" w:rsidRDefault="00CD5622" w:rsidP="00CD5622">
      <w:pPr>
        <w:shd w:val="clear" w:color="auto" w:fill="FFFFFF"/>
        <w:ind w:firstLine="709"/>
        <w:jc w:val="both"/>
      </w:pPr>
      <w:r w:rsidRPr="00CD5622">
        <w:t>7.6. При определении значения критерия "существенность" используется следующая информация:</w:t>
      </w:r>
    </w:p>
    <w:p w:rsidR="00CD5622" w:rsidRPr="00CD5622" w:rsidRDefault="00CD5622" w:rsidP="00CD5622">
      <w:pPr>
        <w:shd w:val="clear" w:color="auto" w:fill="FFFFFF"/>
        <w:ind w:firstLine="709"/>
        <w:jc w:val="both"/>
      </w:pPr>
      <w:r w:rsidRPr="00CD5622">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CD5622" w:rsidRPr="00CD5622" w:rsidRDefault="00CD5622" w:rsidP="00CD5622">
      <w:pPr>
        <w:shd w:val="clear" w:color="auto" w:fill="FFFFFF"/>
        <w:ind w:firstLine="709"/>
        <w:jc w:val="both"/>
      </w:pPr>
      <w:r w:rsidRPr="00CD5622">
        <w:t>б) значимость мероприятий (мер муниципальной поддержки), в отношении которых возможно проведение контрольного мероприятия;</w:t>
      </w:r>
    </w:p>
    <w:p w:rsidR="00CD5622" w:rsidRPr="00CD5622" w:rsidRDefault="00CD5622" w:rsidP="00CD5622">
      <w:pPr>
        <w:shd w:val="clear" w:color="auto" w:fill="FFFFFF"/>
        <w:ind w:firstLine="709"/>
        <w:jc w:val="both"/>
      </w:pPr>
      <w:r w:rsidRPr="00CD5622">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CD5622" w:rsidRPr="00CD5622" w:rsidRDefault="00CD5622" w:rsidP="00CD5622">
      <w:pPr>
        <w:shd w:val="clear" w:color="auto" w:fill="FFFFFF"/>
        <w:ind w:firstLine="709"/>
        <w:jc w:val="both"/>
      </w:pPr>
      <w:r w:rsidRPr="00CD5622">
        <w:t>г) осуществление объектом контроля закупок товаров, работ, услуг для обеспечения муниципальных нужд, соответствующих следующим параметрам:</w:t>
      </w:r>
    </w:p>
    <w:p w:rsidR="00CD5622" w:rsidRPr="00CD5622" w:rsidRDefault="00CD5622" w:rsidP="00CD5622">
      <w:pPr>
        <w:shd w:val="clear" w:color="auto" w:fill="FFFFFF"/>
        <w:ind w:firstLine="709"/>
        <w:jc w:val="both"/>
      </w:pPr>
      <w:r w:rsidRPr="00CD5622">
        <w:t>-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Закона о контрактной системе;</w:t>
      </w:r>
    </w:p>
    <w:p w:rsidR="00CD5622" w:rsidRPr="00CD5622" w:rsidRDefault="00CD5622" w:rsidP="00CD5622">
      <w:pPr>
        <w:shd w:val="clear" w:color="auto" w:fill="FFFFFF"/>
        <w:ind w:firstLine="709"/>
        <w:jc w:val="both"/>
      </w:pPr>
      <w:r w:rsidRPr="00CD5622">
        <w:t>- наличие условия об исполнении контракта по этапам;</w:t>
      </w:r>
    </w:p>
    <w:p w:rsidR="00CD5622" w:rsidRPr="00CD5622" w:rsidRDefault="00CD5622" w:rsidP="00CD5622">
      <w:pPr>
        <w:shd w:val="clear" w:color="auto" w:fill="FFFFFF"/>
        <w:ind w:firstLine="709"/>
        <w:jc w:val="both"/>
      </w:pPr>
      <w:r w:rsidRPr="00CD5622">
        <w:t>- наличие условия о выплате аванса;</w:t>
      </w:r>
    </w:p>
    <w:p w:rsidR="00CD5622" w:rsidRPr="00CD5622" w:rsidRDefault="00CD5622" w:rsidP="00CD5622">
      <w:pPr>
        <w:shd w:val="clear" w:color="auto" w:fill="FFFFFF"/>
        <w:ind w:firstLine="709"/>
        <w:jc w:val="both"/>
      </w:pPr>
      <w:r w:rsidRPr="00CD5622">
        <w:t>- заключение контракта по результатам повторной закупки при условии - расторжения первоначального контракта по соглашению сторон;</w:t>
      </w:r>
    </w:p>
    <w:p w:rsidR="00CD5622" w:rsidRPr="00CD5622" w:rsidRDefault="00CD5622" w:rsidP="00CD5622">
      <w:pPr>
        <w:shd w:val="clear" w:color="auto" w:fill="FFFFFF"/>
        <w:ind w:firstLine="709"/>
        <w:jc w:val="both"/>
      </w:pPr>
      <w:r w:rsidRPr="00CD5622">
        <w:t>д) иная информация, необходимая при определении значения критерия "существенность", установленная ведомственным стандартом органа контроля.</w:t>
      </w:r>
    </w:p>
    <w:p w:rsidR="00CD5622" w:rsidRPr="00CD5622" w:rsidRDefault="00CD5622" w:rsidP="00CD5622">
      <w:pPr>
        <w:shd w:val="clear" w:color="auto" w:fill="FFFFFF"/>
        <w:ind w:firstLine="709"/>
        <w:jc w:val="both"/>
      </w:pPr>
      <w:r w:rsidRPr="00CD5622">
        <w:t>7.7.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CD5622" w:rsidRPr="00CD5622" w:rsidRDefault="00CD5622" w:rsidP="00CD5622">
      <w:pPr>
        <w:shd w:val="clear" w:color="auto" w:fill="FFFFFF"/>
        <w:ind w:firstLine="709"/>
        <w:jc w:val="both"/>
      </w:pPr>
      <w:r w:rsidRPr="00CD5622">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CD5622" w:rsidRPr="00CD5622" w:rsidRDefault="00CD5622" w:rsidP="00CD5622">
      <w:pPr>
        <w:shd w:val="clear" w:color="auto" w:fill="FFFFFF"/>
        <w:ind w:firstLine="709"/>
        <w:jc w:val="both"/>
      </w:pPr>
      <w:r w:rsidRPr="00CD5622">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CD5622" w:rsidRPr="00CD5622" w:rsidRDefault="00CD5622" w:rsidP="00CD5622">
      <w:pPr>
        <w:shd w:val="clear" w:color="auto" w:fill="FFFFFF"/>
        <w:ind w:firstLine="709"/>
        <w:jc w:val="both"/>
      </w:pPr>
      <w:r w:rsidRPr="00CD5622">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w:t>
      </w:r>
      <w:r w:rsidRPr="00CD5622">
        <w:lastRenderedPageBreak/>
        <w:t>определяется по шкале оценок как "средняя оценка", а значение критерия "вероятность" определяется по шкале оценок как "высокая оценка";</w:t>
      </w:r>
    </w:p>
    <w:p w:rsidR="00CD5622" w:rsidRPr="00CD5622" w:rsidRDefault="00CD5622" w:rsidP="00CD5622">
      <w:pPr>
        <w:shd w:val="clear" w:color="auto" w:fill="FFFFFF"/>
        <w:ind w:firstLine="709"/>
        <w:jc w:val="both"/>
      </w:pPr>
      <w:r w:rsidRPr="00CD5622">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CD5622" w:rsidRPr="00CD5622" w:rsidRDefault="00CD5622" w:rsidP="00CD5622">
      <w:pPr>
        <w:shd w:val="clear" w:color="auto" w:fill="FFFFFF"/>
        <w:ind w:firstLine="709"/>
        <w:jc w:val="both"/>
      </w:pPr>
      <w:r w:rsidRPr="00CD5622">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CD5622" w:rsidRPr="00CD5622" w:rsidRDefault="00CD5622" w:rsidP="00CD5622">
      <w:pPr>
        <w:shd w:val="clear" w:color="auto" w:fill="FFFFFF"/>
        <w:ind w:firstLine="709"/>
        <w:jc w:val="both"/>
      </w:pPr>
      <w:r w:rsidRPr="00CD5622">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CD5622" w:rsidRPr="00CD5622" w:rsidRDefault="00CD5622" w:rsidP="00CD5622">
      <w:pPr>
        <w:shd w:val="clear" w:color="auto" w:fill="FFFFFF"/>
        <w:ind w:firstLine="709"/>
        <w:jc w:val="both"/>
      </w:pPr>
      <w:r w:rsidRPr="00CD5622">
        <w:t>7.8.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CD5622" w:rsidRPr="00CD5622" w:rsidRDefault="00CD5622" w:rsidP="00CD5622">
      <w:pPr>
        <w:shd w:val="clear" w:color="auto" w:fill="FFFFFF"/>
        <w:ind w:firstLine="709"/>
        <w:jc w:val="both"/>
      </w:pPr>
      <w:r w:rsidRPr="00CD5622">
        <w:t>7.9. К типовым темам плановых контрольных мероприятий относятся:</w:t>
      </w:r>
    </w:p>
    <w:p w:rsidR="00CD5622" w:rsidRPr="00CD5622" w:rsidRDefault="00CD5622" w:rsidP="00CD5622">
      <w:pPr>
        <w:shd w:val="clear" w:color="auto" w:fill="FFFFFF"/>
        <w:ind w:firstLine="709"/>
        <w:jc w:val="both"/>
      </w:pPr>
      <w:r w:rsidRPr="00CD5622">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CD5622" w:rsidRPr="00CD5622" w:rsidRDefault="00CD5622" w:rsidP="00CD5622">
      <w:pPr>
        <w:shd w:val="clear" w:color="auto" w:fill="FFFFFF"/>
        <w:ind w:firstLine="709"/>
        <w:jc w:val="both"/>
      </w:pPr>
      <w:r w:rsidRPr="00CD5622">
        <w:t>б) проверка осуществления расходов бюджета Чарковского сельсовета на реализацию мероприятий муниципальной программы  (подпрограммы, целевой программы);</w:t>
      </w:r>
    </w:p>
    <w:p w:rsidR="00CD5622" w:rsidRPr="00CD5622" w:rsidRDefault="00CD5622" w:rsidP="00CD5622">
      <w:pPr>
        <w:shd w:val="clear" w:color="auto" w:fill="FFFFFF"/>
        <w:ind w:firstLine="709"/>
        <w:jc w:val="both"/>
      </w:pPr>
      <w:r w:rsidRPr="00CD5622">
        <w:t>в) проверка предоставления и (или) использования субсидий, предоставленных из бюджета Чарковского сельсовета бюджетным (автономным) учреждениям, и их отражения в бухгалтерском учете и бухгалтерской (финансовой) отчетности;</w:t>
      </w:r>
    </w:p>
    <w:p w:rsidR="00CD5622" w:rsidRPr="00CD5622" w:rsidRDefault="00CD5622" w:rsidP="00CD5622">
      <w:pPr>
        <w:shd w:val="clear" w:color="auto" w:fill="FFFFFF"/>
        <w:ind w:firstLine="709"/>
        <w:jc w:val="both"/>
      </w:pPr>
      <w:r w:rsidRPr="00CD5622">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CD5622" w:rsidRPr="00CD5622" w:rsidRDefault="00CD5622" w:rsidP="00CD5622">
      <w:pPr>
        <w:shd w:val="clear" w:color="auto" w:fill="FFFFFF"/>
        <w:ind w:firstLine="709"/>
        <w:jc w:val="both"/>
      </w:pPr>
      <w:r w:rsidRPr="00CD5622">
        <w:t>д) проверка осуществления бюджетных инвестиций;</w:t>
      </w:r>
    </w:p>
    <w:p w:rsidR="00CD5622" w:rsidRPr="00CD5622" w:rsidRDefault="00CD5622" w:rsidP="00CD5622">
      <w:pPr>
        <w:shd w:val="clear" w:color="auto" w:fill="FFFFFF"/>
        <w:ind w:firstLine="709"/>
        <w:jc w:val="both"/>
      </w:pPr>
      <w:r w:rsidRPr="00CD5622">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CD5622" w:rsidRPr="00CD5622" w:rsidRDefault="00CD5622" w:rsidP="00CD5622">
      <w:pPr>
        <w:shd w:val="clear" w:color="auto" w:fill="FFFFFF"/>
        <w:ind w:firstLine="709"/>
        <w:jc w:val="both"/>
      </w:pPr>
      <w:r w:rsidRPr="00CD5622">
        <w:t>ж) проверка предоставления и использования средств, предоставленных в виде взноса в уставный капитал юридических лиц;</w:t>
      </w:r>
    </w:p>
    <w:p w:rsidR="00CD5622" w:rsidRPr="00CD5622" w:rsidRDefault="00CD5622" w:rsidP="00CD5622">
      <w:pPr>
        <w:shd w:val="clear" w:color="auto" w:fill="FFFFFF"/>
        <w:ind w:firstLine="709"/>
        <w:jc w:val="both"/>
      </w:pPr>
      <w:r w:rsidRPr="00CD5622">
        <w:t>з) проверка исполнения соглашений о предоставлении бюджетных кредитов;</w:t>
      </w:r>
    </w:p>
    <w:p w:rsidR="00CD5622" w:rsidRPr="00CD5622" w:rsidRDefault="00CD5622" w:rsidP="00CD5622">
      <w:pPr>
        <w:shd w:val="clear" w:color="auto" w:fill="FFFFFF"/>
        <w:ind w:firstLine="709"/>
        <w:jc w:val="both"/>
      </w:pPr>
      <w:r w:rsidRPr="00CD5622">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CD5622" w:rsidRPr="00CD5622" w:rsidRDefault="00CD5622" w:rsidP="00CD5622">
      <w:pPr>
        <w:shd w:val="clear" w:color="auto" w:fill="FFFFFF"/>
        <w:ind w:firstLine="709"/>
        <w:jc w:val="both"/>
      </w:pPr>
      <w:r w:rsidRPr="00CD5622">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CD5622" w:rsidRPr="00CD5622" w:rsidRDefault="00CD5622" w:rsidP="00CD5622">
      <w:pPr>
        <w:shd w:val="clear" w:color="auto" w:fill="FFFFFF"/>
        <w:ind w:firstLine="709"/>
        <w:jc w:val="both"/>
      </w:pPr>
      <w:r w:rsidRPr="00CD5622">
        <w:t>н) проверка исполнения бюджетных полномочий по администрированию доходов или источников финансирования дефицита, местного бюджета;</w:t>
      </w:r>
    </w:p>
    <w:p w:rsidR="00CD5622" w:rsidRPr="00CD5622" w:rsidRDefault="00CD5622" w:rsidP="00CD5622">
      <w:pPr>
        <w:shd w:val="clear" w:color="auto" w:fill="FFFFFF"/>
        <w:ind w:firstLine="709"/>
        <w:jc w:val="both"/>
      </w:pPr>
      <w:r w:rsidRPr="00CD5622">
        <w:t>о) проверка (ревизия) финансово-хозяйственной деятельности объекта контроля;</w:t>
      </w:r>
    </w:p>
    <w:p w:rsidR="00CD5622" w:rsidRPr="00CD5622" w:rsidRDefault="00CD5622" w:rsidP="00CD5622">
      <w:pPr>
        <w:shd w:val="clear" w:color="auto" w:fill="FFFFFF"/>
        <w:ind w:firstLine="709"/>
        <w:jc w:val="both"/>
      </w:pPr>
      <w:r w:rsidRPr="00CD5622">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CD5622" w:rsidRPr="00CD5622" w:rsidRDefault="00CD5622" w:rsidP="00CD5622">
      <w:pPr>
        <w:shd w:val="clear" w:color="auto" w:fill="FFFFFF"/>
        <w:ind w:firstLine="709"/>
        <w:jc w:val="both"/>
      </w:pPr>
      <w:r w:rsidRPr="00CD5622">
        <w:lastRenderedPageBreak/>
        <w:t>р) проверка использования средств кредита (займа), обеспеченного муниципальной гарантией.</w:t>
      </w:r>
    </w:p>
    <w:p w:rsidR="00CD5622" w:rsidRPr="00CD5622" w:rsidRDefault="00CD5622" w:rsidP="00CD5622">
      <w:pPr>
        <w:shd w:val="clear" w:color="auto" w:fill="FFFFFF"/>
        <w:ind w:firstLine="709"/>
        <w:jc w:val="both"/>
      </w:pPr>
      <w:r w:rsidRPr="00CD5622">
        <w:t>7.10.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CD5622" w:rsidRPr="00CD5622" w:rsidRDefault="00CD5622" w:rsidP="00CD5622">
      <w:pPr>
        <w:shd w:val="clear" w:color="auto" w:fill="FFFFFF"/>
        <w:ind w:firstLine="709"/>
        <w:jc w:val="both"/>
      </w:pPr>
      <w:r w:rsidRPr="00CD5622">
        <w:t>а) обеспеченность органа контроля кадровыми, материально-техническими и финансовыми ресурсами в очередном финансовом году;</w:t>
      </w:r>
    </w:p>
    <w:p w:rsidR="00CD5622" w:rsidRPr="00CD5622" w:rsidRDefault="00CD5622" w:rsidP="00CD5622">
      <w:pPr>
        <w:shd w:val="clear" w:color="auto" w:fill="FFFFFF"/>
        <w:ind w:firstLine="709"/>
        <w:jc w:val="both"/>
      </w:pPr>
      <w:r w:rsidRPr="00CD5622">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CD5622" w:rsidRPr="00CD5622" w:rsidRDefault="00CD5622" w:rsidP="00CD5622">
      <w:pPr>
        <w:shd w:val="clear" w:color="auto" w:fill="FFFFFF"/>
        <w:ind w:firstLine="709"/>
        <w:jc w:val="both"/>
      </w:pPr>
      <w:r w:rsidRPr="00CD5622">
        <w:t>7.11.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должностного лица Чарковского сельсовета</w:t>
      </w:r>
      <w:r w:rsidRPr="00CD5622">
        <w:rPr>
          <w:u w:val="single"/>
        </w:rPr>
        <w:t>,</w:t>
      </w:r>
      <w:r w:rsidRPr="00CD5622">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CD5622" w:rsidRPr="00CD5622" w:rsidRDefault="00CD5622" w:rsidP="00CD5622">
      <w:pPr>
        <w:shd w:val="clear" w:color="auto" w:fill="FFFFFF"/>
        <w:ind w:firstLine="709"/>
        <w:jc w:val="both"/>
      </w:pPr>
      <w:r w:rsidRPr="00CD5622">
        <w:t>7.12. План контрольных мероприятий должен быть утвержден до завершения года, предшествующего планируемому году.</w:t>
      </w:r>
    </w:p>
    <w:p w:rsidR="00CD5622" w:rsidRPr="00CD5622" w:rsidRDefault="00CD5622" w:rsidP="00CD5622">
      <w:pPr>
        <w:shd w:val="clear" w:color="auto" w:fill="FFFFFF"/>
        <w:ind w:firstLine="709"/>
        <w:jc w:val="both"/>
      </w:pPr>
      <w:r w:rsidRPr="00CD5622">
        <w:t>7.13.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CD5622" w:rsidRPr="00CD5622" w:rsidRDefault="00CD5622" w:rsidP="00CD5622">
      <w:pPr>
        <w:shd w:val="clear" w:color="auto" w:fill="FFFFFF"/>
        <w:ind w:firstLine="709"/>
        <w:jc w:val="both"/>
      </w:pPr>
      <w:r w:rsidRPr="00CD5622">
        <w:t>- наступлением обстоятельств непреодолимой силы (чрезвычайных и непредотвратимых при наступивших условиях обстоятельств);</w:t>
      </w:r>
    </w:p>
    <w:p w:rsidR="00CD5622" w:rsidRPr="00CD5622" w:rsidRDefault="00CD5622" w:rsidP="00CD5622">
      <w:pPr>
        <w:shd w:val="clear" w:color="auto" w:fill="FFFFFF"/>
        <w:ind w:firstLine="709"/>
        <w:jc w:val="both"/>
      </w:pPr>
      <w:r w:rsidRPr="00CD5622">
        <w:t>- недостаточностью временных и (или) трудовых ресурсов при необходимости проведения внеплановых контрольных мероприятий;</w:t>
      </w:r>
    </w:p>
    <w:p w:rsidR="00CD5622" w:rsidRPr="00CD5622" w:rsidRDefault="00CD5622" w:rsidP="00CD5622">
      <w:pPr>
        <w:shd w:val="clear" w:color="auto" w:fill="FFFFFF"/>
        <w:ind w:firstLine="709"/>
        <w:jc w:val="both"/>
      </w:pPr>
      <w:r w:rsidRPr="00CD5622">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CD5622" w:rsidRPr="00CD5622" w:rsidRDefault="00CD5622" w:rsidP="00CD5622">
      <w:pPr>
        <w:shd w:val="clear" w:color="auto" w:fill="FFFFFF"/>
        <w:ind w:firstLine="709"/>
        <w:jc w:val="both"/>
      </w:pPr>
      <w:r w:rsidRPr="00CD5622">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CD5622" w:rsidRPr="00CD5622" w:rsidRDefault="00CD5622" w:rsidP="00CD5622">
      <w:pPr>
        <w:shd w:val="clear" w:color="auto" w:fill="FFFFFF"/>
        <w:ind w:firstLine="709"/>
        <w:jc w:val="both"/>
      </w:pPr>
      <w:r w:rsidRPr="00CD5622">
        <w:t>- реорганизацией, ликвидацией объектов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7.14. В Плане контрольных мероприятий по каждому контрольному мероприятию указываются:</w:t>
      </w:r>
    </w:p>
    <w:p w:rsidR="00CD5622" w:rsidRPr="00CD5622" w:rsidRDefault="00CD5622" w:rsidP="00CD5622">
      <w:pPr>
        <w:shd w:val="clear" w:color="auto" w:fill="FFFFFF"/>
        <w:ind w:firstLine="709"/>
        <w:jc w:val="both"/>
      </w:pPr>
      <w:r w:rsidRPr="00CD5622">
        <w:t xml:space="preserve"> - темы контрольных мероприятий;</w:t>
      </w:r>
    </w:p>
    <w:p w:rsidR="00CD5622" w:rsidRPr="00CD5622" w:rsidRDefault="00CD5622" w:rsidP="00CD5622">
      <w:pPr>
        <w:shd w:val="clear" w:color="auto" w:fill="FFFFFF"/>
        <w:ind w:firstLine="709"/>
        <w:jc w:val="both"/>
      </w:pPr>
      <w:r w:rsidRPr="00CD5622">
        <w:t>-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CD5622" w:rsidRPr="00CD5622" w:rsidRDefault="00CD5622" w:rsidP="00CD5622">
      <w:pPr>
        <w:shd w:val="clear" w:color="auto" w:fill="FFFFFF"/>
        <w:ind w:firstLine="709"/>
        <w:jc w:val="both"/>
      </w:pPr>
      <w:r w:rsidRPr="00CD5622">
        <w:t>- проверяемый период;</w:t>
      </w:r>
    </w:p>
    <w:p w:rsidR="00CD5622" w:rsidRPr="00CD5622" w:rsidRDefault="00CD5622" w:rsidP="00CD5622">
      <w:pPr>
        <w:shd w:val="clear" w:color="auto" w:fill="FFFFFF"/>
        <w:ind w:firstLine="709"/>
        <w:jc w:val="both"/>
      </w:pPr>
      <w:r w:rsidRPr="00CD5622">
        <w:t>- период (дата) начала проведения контрольных мероприятий;</w:t>
      </w:r>
    </w:p>
    <w:p w:rsidR="00CD5622" w:rsidRPr="00CD5622" w:rsidRDefault="00CD5622" w:rsidP="00CD5622">
      <w:pPr>
        <w:shd w:val="clear" w:color="auto" w:fill="FFFFFF"/>
        <w:ind w:firstLine="709"/>
        <w:jc w:val="both"/>
      </w:pPr>
      <w:r w:rsidRPr="00CD5622">
        <w:rPr>
          <w:shd w:val="clear" w:color="auto" w:fill="FFFFFF"/>
        </w:rPr>
        <w:t>- сведения о должностных лицах или структурных подразделениях органа контроля, ответственных за проведение контрольного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План контрольных мероприятий составляется по форме согласно приложению № 1 к настоящему Порядку.</w:t>
      </w:r>
    </w:p>
    <w:p w:rsidR="00CD5622" w:rsidRPr="00CD5622" w:rsidRDefault="00CD5622" w:rsidP="00CD5622">
      <w:pPr>
        <w:shd w:val="clear" w:color="auto" w:fill="FFFFFF"/>
        <w:ind w:firstLine="709"/>
        <w:jc w:val="both"/>
      </w:pPr>
      <w:r w:rsidRPr="00CD5622">
        <w:t xml:space="preserve">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w:t>
      </w:r>
      <w:r w:rsidRPr="00CD5622">
        <w:lastRenderedPageBreak/>
        <w:t xml:space="preserve">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w:t>
      </w:r>
      <w:proofErr w:type="gramStart"/>
      <w:r w:rsidRPr="00CD5622">
        <w:t>7.7  настоящего</w:t>
      </w:r>
      <w:proofErr w:type="gramEnd"/>
      <w:r w:rsidRPr="00CD5622">
        <w:t xml:space="preserve"> Порядка.</w:t>
      </w:r>
    </w:p>
    <w:p w:rsidR="00CD5622" w:rsidRPr="00CD5622" w:rsidRDefault="00CD5622" w:rsidP="00CD5622">
      <w:pPr>
        <w:shd w:val="clear" w:color="auto" w:fill="FFFFFF"/>
        <w:ind w:firstLine="709"/>
        <w:jc w:val="both"/>
      </w:pPr>
      <w:r w:rsidRPr="00CD5622">
        <w:t>7.15.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CD5622" w:rsidRPr="00674CDC" w:rsidRDefault="00CD5622" w:rsidP="00CD5622">
      <w:pPr>
        <w:widowControl w:val="0"/>
        <w:suppressAutoHyphens/>
        <w:autoSpaceDE w:val="0"/>
        <w:ind w:firstLine="709"/>
        <w:jc w:val="both"/>
        <w:rPr>
          <w:rFonts w:eastAsia="Arial"/>
          <w:lang w:bidi="ru-RU"/>
        </w:rPr>
      </w:pPr>
      <w:r w:rsidRPr="00CD5622">
        <w:rPr>
          <w:rFonts w:eastAsia="Arial"/>
          <w:lang w:bidi="ru-RU"/>
        </w:rPr>
        <w:t xml:space="preserve">7.16. Составляется план осуществления внутреннего муниципального финансового контроля комиссией органа внутреннего муниципального контроля </w:t>
      </w:r>
      <w:r w:rsidRPr="00CD5622">
        <w:rPr>
          <w:rFonts w:eastAsia="Arial"/>
          <w:i/>
          <w:iCs/>
          <w:lang w:bidi="ru-RU"/>
        </w:rPr>
        <w:t>до 15 декабря года</w:t>
      </w:r>
      <w:r w:rsidRPr="00CD5622">
        <w:rPr>
          <w:rFonts w:eastAsia="Arial"/>
          <w:lang w:bidi="ru-RU"/>
        </w:rPr>
        <w:t xml:space="preserve"> </w:t>
      </w:r>
      <w:r w:rsidRPr="00CD5622">
        <w:rPr>
          <w:rFonts w:eastAsia="Arial"/>
          <w:i/>
          <w:iCs/>
          <w:lang w:bidi="ru-RU"/>
        </w:rPr>
        <w:t>предшествующего году проведения плановых контрольных мероприятий</w:t>
      </w:r>
      <w:r w:rsidRPr="00CD5622">
        <w:rPr>
          <w:rFonts w:eastAsia="Arial"/>
          <w:lang w:bidi="ru-RU"/>
        </w:rPr>
        <w:t xml:space="preserve">, который затем </w:t>
      </w:r>
      <w:r w:rsidRPr="00CD5622">
        <w:rPr>
          <w:rFonts w:eastAsia="Arial"/>
          <w:i/>
          <w:lang w:bidi="ru-RU"/>
        </w:rPr>
        <w:t>утверждается</w:t>
      </w:r>
      <w:r w:rsidRPr="00CD5622">
        <w:rPr>
          <w:rFonts w:eastAsia="Arial"/>
          <w:lang w:bidi="ru-RU"/>
        </w:rPr>
        <w:t xml:space="preserve"> главой поселения и </w:t>
      </w:r>
      <w:r w:rsidRPr="00CD5622">
        <w:rPr>
          <w:rFonts w:eastAsia="Arial"/>
          <w:i/>
          <w:lang w:bidi="ru-RU"/>
        </w:rPr>
        <w:t xml:space="preserve">размещается </w:t>
      </w:r>
      <w:r w:rsidRPr="00674CDC">
        <w:rPr>
          <w:rFonts w:eastAsia="Arial"/>
          <w:i/>
          <w:lang w:bidi="ru-RU"/>
        </w:rPr>
        <w:t>в течение трех рабочих дней</w:t>
      </w:r>
      <w:r w:rsidRPr="00674CDC">
        <w:rPr>
          <w:rFonts w:eastAsia="Arial"/>
          <w:lang w:bidi="ru-RU"/>
        </w:rPr>
        <w:t xml:space="preserve"> на</w:t>
      </w:r>
      <w:r w:rsidR="00674CDC" w:rsidRPr="00674CDC">
        <w:rPr>
          <w:rFonts w:eastAsia="Arial"/>
          <w:lang w:bidi="ru-RU"/>
        </w:rPr>
        <w:t xml:space="preserve"> сайте администрации  Чарковского сельсовета</w:t>
      </w:r>
      <w:r w:rsidRPr="00674CDC">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7.17. Внеплановые контрольные мероприятия осуществляются по следующим основаниям:</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поручения главы администрации Чарковского сельсовета;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обращение правоохранительных органов;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FB5ED0" w:rsidRDefault="00CD5622" w:rsidP="00CD5622">
      <w:pPr>
        <w:widowControl w:val="0"/>
        <w:suppressAutoHyphens/>
        <w:autoSpaceDE w:val="0"/>
        <w:ind w:firstLine="709"/>
        <w:jc w:val="both"/>
        <w:rPr>
          <w:rFonts w:eastAsia="Arial"/>
          <w:lang w:bidi="ru-RU"/>
        </w:rPr>
      </w:pPr>
      <w:r w:rsidRPr="00CD5622">
        <w:rPr>
          <w:rFonts w:eastAsia="Arial"/>
          <w:lang w:bidi="ru-RU"/>
        </w:rPr>
        <w:t xml:space="preserve">7.18. План контрольных мероприятий утверждается главой администрации  Чарковского сельсовета, составляется </w:t>
      </w:r>
      <w:r w:rsidR="00FB5ED0">
        <w:rPr>
          <w:rFonts w:eastAsia="Arial"/>
          <w:lang w:bidi="ru-RU"/>
        </w:rPr>
        <w:t>главным бухгалтером.</w:t>
      </w:r>
    </w:p>
    <w:p w:rsidR="00CD5622" w:rsidRPr="00CD5622" w:rsidRDefault="00CD5622" w:rsidP="00CD5622">
      <w:pPr>
        <w:widowControl w:val="0"/>
        <w:suppressAutoHyphens/>
        <w:autoSpaceDE w:val="0"/>
        <w:ind w:firstLine="709"/>
        <w:jc w:val="both"/>
      </w:pPr>
      <w:r w:rsidRPr="00CD5622">
        <w:rPr>
          <w:rFonts w:eastAsia="Arial"/>
          <w:lang w:bidi="ru-RU"/>
        </w:rPr>
        <w:t xml:space="preserve">7.19. </w:t>
      </w:r>
      <w:r w:rsidRPr="00CD5622">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D5622" w:rsidRPr="00CD5622" w:rsidRDefault="00CD5622" w:rsidP="00CD5622">
      <w:pPr>
        <w:widowControl w:val="0"/>
        <w:suppressAutoHyphens/>
        <w:autoSpaceDE w:val="0"/>
        <w:ind w:firstLine="709"/>
        <w:jc w:val="both"/>
      </w:pPr>
      <w:r w:rsidRPr="00CD5622">
        <w:t>7.20.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
    <w:p w:rsidR="00CD5622" w:rsidRPr="00CD5622" w:rsidRDefault="00CD5622" w:rsidP="00CD5622">
      <w:pPr>
        <w:widowControl w:val="0"/>
        <w:suppressAutoHyphens/>
        <w:autoSpaceDE w:val="0"/>
        <w:ind w:firstLine="709"/>
        <w:jc w:val="both"/>
      </w:pPr>
      <w:r w:rsidRPr="00CD5622">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CD5622" w:rsidRPr="00CD5622" w:rsidRDefault="00CD5622" w:rsidP="00CD5622">
      <w:pPr>
        <w:widowControl w:val="0"/>
        <w:suppressAutoHyphens/>
        <w:autoSpaceDE w:val="0"/>
        <w:ind w:firstLine="709"/>
        <w:jc w:val="both"/>
      </w:pPr>
      <w:r w:rsidRPr="00CD5622">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CD5622" w:rsidRPr="00CD5622" w:rsidRDefault="00CD5622" w:rsidP="00CD5622">
      <w:pPr>
        <w:widowControl w:val="0"/>
        <w:suppressAutoHyphens/>
        <w:autoSpaceDE w:val="0"/>
        <w:ind w:firstLine="720"/>
        <w:jc w:val="both"/>
      </w:pPr>
    </w:p>
    <w:p w:rsidR="00CD5622" w:rsidRPr="00CD5622" w:rsidRDefault="00CD5622" w:rsidP="00CD5622">
      <w:pPr>
        <w:widowControl w:val="0"/>
        <w:suppressAutoHyphens/>
        <w:autoSpaceDE w:val="0"/>
        <w:jc w:val="center"/>
        <w:rPr>
          <w:rFonts w:eastAsia="Arial"/>
          <w:lang w:bidi="ru-RU"/>
        </w:rPr>
      </w:pPr>
      <w:r w:rsidRPr="00CD5622">
        <w:rPr>
          <w:rFonts w:eastAsia="Arial"/>
          <w:b/>
          <w:bCs/>
          <w:lang w:val="en-US" w:bidi="ru-RU"/>
        </w:rPr>
        <w:t>VIII</w:t>
      </w:r>
      <w:r w:rsidRPr="00CD5622">
        <w:rPr>
          <w:rFonts w:eastAsia="Arial"/>
          <w:b/>
          <w:bCs/>
          <w:lang w:bidi="ru-RU"/>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CD5622" w:rsidRPr="00CD5622" w:rsidRDefault="00CD5622" w:rsidP="00CD5622">
      <w:pPr>
        <w:widowControl w:val="0"/>
        <w:suppressAutoHyphens/>
        <w:autoSpaceDE w:val="0"/>
        <w:ind w:firstLine="720"/>
        <w:jc w:val="both"/>
        <w:rPr>
          <w:rFonts w:eastAsia="Arial"/>
          <w:lang w:bidi="ru-RU"/>
        </w:rPr>
      </w:pPr>
    </w:p>
    <w:p w:rsidR="00CD5622" w:rsidRPr="00CD5622" w:rsidRDefault="00CD5622" w:rsidP="00CD5622">
      <w:pPr>
        <w:widowControl w:val="0"/>
        <w:suppressAutoHyphens/>
        <w:autoSpaceDE w:val="0"/>
        <w:ind w:firstLine="705"/>
        <w:jc w:val="both"/>
        <w:rPr>
          <w:rFonts w:eastAsia="Arial"/>
          <w:b/>
          <w:lang w:bidi="ru-RU"/>
        </w:rPr>
      </w:pPr>
      <w:r w:rsidRPr="00CD5622">
        <w:rPr>
          <w:rFonts w:eastAsia="Arial"/>
          <w:lang w:bidi="ru-RU"/>
        </w:rPr>
        <w:t>8.1. Методами осуществления внутреннего муниципального финансового контроля являются: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b/>
          <w:lang w:bidi="ru-RU"/>
        </w:rPr>
        <w:t>Проверка</w:t>
      </w:r>
      <w:r w:rsidRPr="00CD5622">
        <w:rPr>
          <w:rFonts w:eastAsia="Arial"/>
          <w:lang w:bidi="ru-RU"/>
        </w:rPr>
        <w:t xml:space="preserve"> - под </w:t>
      </w:r>
      <w:r w:rsidRPr="00CD5622">
        <w:rPr>
          <w:rFonts w:eastAsia="Arial"/>
          <w:b/>
          <w:lang w:bidi="ru-RU"/>
        </w:rPr>
        <w:t>проверкой</w:t>
      </w:r>
      <w:r w:rsidRPr="00CD5622">
        <w:rPr>
          <w:rFonts w:eastAsia="Arial"/>
          <w:lang w:bidi="ru-RU"/>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b/>
          <w:lang w:bidi="ru-RU"/>
        </w:rPr>
        <w:lastRenderedPageBreak/>
        <w:t>Ревизия</w:t>
      </w:r>
      <w:r w:rsidRPr="00CD5622">
        <w:rPr>
          <w:rFonts w:eastAsia="Arial"/>
          <w:lang w:bidi="ru-RU"/>
        </w:rPr>
        <w:t xml:space="preserve"> - под </w:t>
      </w:r>
      <w:r w:rsidRPr="00CD5622">
        <w:rPr>
          <w:rFonts w:eastAsia="Arial"/>
          <w:b/>
          <w:lang w:bidi="ru-RU"/>
        </w:rPr>
        <w:t>ревизией</w:t>
      </w:r>
      <w:r w:rsidRPr="00CD5622">
        <w:rPr>
          <w:rFonts w:eastAsia="Arial"/>
          <w:lang w:bidi="ru-RU"/>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D5622" w:rsidRPr="00CD5622" w:rsidRDefault="00CD5622" w:rsidP="00CD5622">
      <w:pPr>
        <w:widowControl w:val="0"/>
        <w:suppressAutoHyphens/>
        <w:autoSpaceDE w:val="0"/>
        <w:ind w:left="-15" w:firstLine="705"/>
        <w:jc w:val="both"/>
        <w:rPr>
          <w:rFonts w:eastAsia="Arial"/>
          <w:b/>
          <w:lang w:bidi="ru-RU"/>
        </w:rPr>
      </w:pPr>
      <w:r w:rsidRPr="00CD5622">
        <w:rPr>
          <w:rFonts w:eastAsia="Arial"/>
          <w:b/>
          <w:bCs/>
          <w:lang w:bidi="ru-RU"/>
        </w:rPr>
        <w:t xml:space="preserve">Обследование - </w:t>
      </w:r>
      <w:r w:rsidRPr="00CD5622">
        <w:rPr>
          <w:rFonts w:eastAsia="Arial"/>
          <w:lang w:bidi="ru-RU"/>
        </w:rPr>
        <w:t>под</w:t>
      </w:r>
      <w:r w:rsidRPr="00CD5622">
        <w:rPr>
          <w:rFonts w:eastAsia="Arial"/>
          <w:b/>
          <w:bCs/>
          <w:lang w:bidi="ru-RU"/>
        </w:rPr>
        <w:t xml:space="preserve"> обследованием</w:t>
      </w:r>
      <w:r w:rsidRPr="00CD5622">
        <w:rPr>
          <w:rFonts w:eastAsia="Arial"/>
          <w:lang w:bidi="ru-RU"/>
        </w:rPr>
        <w:t xml:space="preserve"> понимаются анализ и оценка состояния определенной сферы деятельности объекта контроля.</w:t>
      </w:r>
    </w:p>
    <w:p w:rsidR="00CD5622" w:rsidRPr="00CD5622" w:rsidRDefault="00CD5622" w:rsidP="00CD5622">
      <w:pPr>
        <w:widowControl w:val="0"/>
        <w:suppressAutoHyphens/>
        <w:autoSpaceDE w:val="0"/>
        <w:ind w:firstLine="720"/>
        <w:jc w:val="both"/>
        <w:rPr>
          <w:rFonts w:eastAsia="Arial"/>
          <w:u w:val="single"/>
          <w:lang w:bidi="ru-RU"/>
        </w:rPr>
      </w:pPr>
      <w:r w:rsidRPr="00CD5622">
        <w:rPr>
          <w:rFonts w:eastAsia="Arial"/>
          <w:lang w:bidi="ru-RU"/>
        </w:rPr>
        <w:t xml:space="preserve">8.2. </w:t>
      </w:r>
      <w:r w:rsidRPr="00FB5ED0">
        <w:rPr>
          <w:rFonts w:eastAsia="Arial"/>
          <w:lang w:bidi="ru-RU"/>
        </w:rPr>
        <w:t>Решение</w:t>
      </w:r>
      <w:r w:rsidRPr="00CD5622">
        <w:rPr>
          <w:rFonts w:eastAsia="Arial"/>
          <w:lang w:bidi="ru-RU"/>
        </w:rPr>
        <w:t xml:space="preserve"> о проведении проверки, ревизии и обследования </w:t>
      </w:r>
      <w:r w:rsidRPr="00427F45">
        <w:rPr>
          <w:rFonts w:eastAsia="Arial"/>
          <w:lang w:bidi="ru-RU"/>
        </w:rPr>
        <w:t>принимается начальником финансового отдела</w:t>
      </w:r>
      <w:r w:rsidR="00427F45">
        <w:rPr>
          <w:rFonts w:eastAsia="Arial"/>
          <w:lang w:bidi="ru-RU"/>
        </w:rPr>
        <w:t xml:space="preserve"> </w:t>
      </w:r>
      <w:r w:rsidRPr="00CD5622">
        <w:rPr>
          <w:rFonts w:eastAsia="Arial"/>
          <w:lang w:bidi="ru-RU"/>
        </w:rPr>
        <w:t xml:space="preserve">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Чарковского сельсовета и оформляется </w:t>
      </w:r>
      <w:r w:rsidR="00427F45">
        <w:rPr>
          <w:rFonts w:eastAsia="Arial"/>
          <w:lang w:bidi="ru-RU"/>
        </w:rPr>
        <w:t>распоряжением</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r w:rsidRPr="00FB5ED0">
        <w:rPr>
          <w:rFonts w:eastAsia="Arial"/>
          <w:lang w:bidi="ru-RU"/>
        </w:rPr>
        <w:t xml:space="preserve">8.3 </w:t>
      </w:r>
      <w:r w:rsidR="00427F45">
        <w:rPr>
          <w:rFonts w:eastAsia="Arial"/>
          <w:lang w:bidi="ru-RU"/>
        </w:rPr>
        <w:t>Р</w:t>
      </w:r>
      <w:r w:rsidRPr="00CD5622">
        <w:rPr>
          <w:rFonts w:eastAsia="Arial"/>
          <w:lang w:bidi="ru-RU"/>
        </w:rPr>
        <w:t>аспоряжение о проведении проверки, ревизии должен содержать:</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вид мероприятия;</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основание его проведения;</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наименование объекта контроля;</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сроки проведения мероприятия (начала и окончания);</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проверяемый период;</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состав исполнителей и руководителя мероприятия;</w:t>
      </w:r>
    </w:p>
    <w:p w:rsidR="00CD5622" w:rsidRPr="00CD5622" w:rsidRDefault="00CD5622" w:rsidP="00CD5622">
      <w:pPr>
        <w:widowControl w:val="0"/>
        <w:suppressAutoHyphens/>
        <w:autoSpaceDE w:val="0"/>
        <w:ind w:firstLineChars="285" w:firstLine="684"/>
        <w:jc w:val="both"/>
        <w:rPr>
          <w:rFonts w:eastAsia="Arial"/>
          <w:lang w:bidi="ru-RU"/>
        </w:rPr>
      </w:pPr>
      <w:r w:rsidRPr="00CD5622">
        <w:rPr>
          <w:rFonts w:eastAsia="Arial"/>
          <w:lang w:bidi="ru-RU"/>
        </w:rPr>
        <w:t>- проверяемые вопросы.</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При подготовке к проведению проверки и (или) ревизии может составляться </w:t>
      </w:r>
      <w:r w:rsidRPr="00FB5ED0">
        <w:rPr>
          <w:rFonts w:eastAsia="Arial"/>
          <w:lang w:bidi="ru-RU"/>
        </w:rPr>
        <w:t>программа</w:t>
      </w:r>
      <w:r w:rsidRPr="00CD5622">
        <w:rPr>
          <w:rFonts w:eastAsia="Arial"/>
          <w:lang w:bidi="ru-RU"/>
        </w:rPr>
        <w:t xml:space="preserve"> такого контрольного мероприятия, которая должна содержать:</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вид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основание его проведения;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наименование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сроки проведения мероприятия (начала и окончания);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проверяемый период;</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состав исполнителей и руководителя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проверяемые вопросы. В этом случае в приказе (распоряжении) проверки (ревизии) проверяемые вопросы не указываются.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Программа контрольного мероприятия составляется по форме согласно приложению № 2 к настоящему Порядку.</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8.4.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xml:space="preserve">8.5. Предельный срок проведения контрольного мероприятия не может </w:t>
      </w:r>
      <w:r w:rsidRPr="00CD5622">
        <w:rPr>
          <w:rFonts w:eastAsia="Arial"/>
          <w:i/>
          <w:iCs/>
          <w:lang w:bidi="ru-RU"/>
        </w:rPr>
        <w:t>превышать 45 рабочих дней</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jc w:val="center"/>
        <w:rPr>
          <w:rFonts w:eastAsia="Arial"/>
          <w:b/>
          <w:lang w:bidi="ru-RU"/>
        </w:rPr>
      </w:pPr>
      <w:r w:rsidRPr="00CD5622">
        <w:rPr>
          <w:rFonts w:eastAsia="Arial"/>
          <w:b/>
          <w:lang w:val="en-US" w:bidi="ru-RU"/>
        </w:rPr>
        <w:t>IX</w:t>
      </w:r>
      <w:r w:rsidRPr="00CD5622">
        <w:rPr>
          <w:rFonts w:eastAsia="Arial"/>
          <w:b/>
          <w:lang w:bidi="ru-RU"/>
        </w:rPr>
        <w:t>. Особенности проведения встречной проверки</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9.1. Проведение встречной проверки </w:t>
      </w:r>
      <w:r w:rsidRPr="00CD5622">
        <w:rPr>
          <w:rFonts w:eastAsia="Arial"/>
          <w:bCs/>
          <w:lang w:bidi="ru-RU"/>
        </w:rPr>
        <w:t>органом внутреннего муниципального финансового контроля</w:t>
      </w:r>
      <w:r w:rsidRPr="00CD5622">
        <w:rPr>
          <w:rFonts w:eastAsia="Arial"/>
          <w:lang w:bidi="ru-RU"/>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9.2. Встречная проверка назначается и проводится с учетом требований, предъявляемых к проведению камеральной проверки, выездной проверки (разделы 11 и 12 настоящего Порядка).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Встречной проверкой проводятся контрольные действия по:</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w:t>
      </w:r>
      <w:r w:rsidRPr="00CD5622">
        <w:rPr>
          <w:rFonts w:eastAsia="Arial"/>
          <w:lang w:bidi="ru-RU"/>
        </w:rPr>
        <w:lastRenderedPageBreak/>
        <w:t>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фактическому осмотру, инвентаризации, наблюдению, пересчету, контрольным обмерам, фото-, видео- и </w:t>
      </w:r>
      <w:proofErr w:type="spellStart"/>
      <w:r w:rsidRPr="00CD5622">
        <w:rPr>
          <w:rFonts w:eastAsia="Arial"/>
          <w:lang w:bidi="ru-RU"/>
        </w:rPr>
        <w:t>аудиофиксации</w:t>
      </w:r>
      <w:proofErr w:type="spellEnd"/>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информационных системах и ресурсах;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документах и сведениях, полученных из других достоверных источников;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о состоянии внутреннего финансового контроля и внутреннего финансового аудита.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9.3. Учреждения и организации (далее - объекты встречной проверки), обязаны представить по письменному запросу </w:t>
      </w:r>
      <w:r w:rsidRPr="00CD5622">
        <w:rPr>
          <w:rFonts w:eastAsia="Arial"/>
          <w:bCs/>
          <w:lang w:bidi="ru-RU"/>
        </w:rPr>
        <w:t>органа внутреннего муниципального финансового контроля</w:t>
      </w:r>
      <w:r w:rsidRPr="00CD5622">
        <w:rPr>
          <w:rFonts w:eastAsia="Arial"/>
          <w:lang w:bidi="ru-RU"/>
        </w:rPr>
        <w:t xml:space="preserve"> информацию, документы и материалы, относящиеся к тематике проверки (ревизии).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9.4. По результатам встречной проверки меры принуждения к объекту встречной проверки не применяются.</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jc w:val="center"/>
        <w:rPr>
          <w:rFonts w:eastAsia="Arial"/>
          <w:b/>
          <w:lang w:bidi="ru-RU"/>
        </w:rPr>
      </w:pPr>
      <w:r w:rsidRPr="00CD5622">
        <w:rPr>
          <w:rFonts w:eastAsia="Arial"/>
          <w:b/>
          <w:lang w:val="en-US" w:bidi="ru-RU"/>
        </w:rPr>
        <w:t>X</w:t>
      </w:r>
      <w:r w:rsidRPr="00CD5622">
        <w:rPr>
          <w:rFonts w:eastAsia="Arial"/>
          <w:b/>
          <w:lang w:bidi="ru-RU"/>
        </w:rPr>
        <w:t>. Особенности проведения обследования</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10.1. Проведение обследования </w:t>
      </w:r>
      <w:r w:rsidRPr="00CD5622">
        <w:rPr>
          <w:rFonts w:eastAsia="Arial"/>
          <w:bCs/>
          <w:lang w:bidi="ru-RU"/>
        </w:rPr>
        <w:t>органом внутреннего муниципального финансового контроля</w:t>
      </w:r>
      <w:r w:rsidRPr="00CD5622">
        <w:rPr>
          <w:rFonts w:eastAsia="Arial"/>
          <w:lang w:bidi="ru-RU"/>
        </w:rPr>
        <w:t xml:space="preserve"> обеспечивает анализ и оценку состояния определенной сферы деятельности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В ходе проведения обследования проводятся контрольные действия по:</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фактическому осмотру и наблюдению;</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информационных системах и ресурсах.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В ходе проведения обследования используются как визуальные, так и документально подтвержденные данные.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10.2.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D5622" w:rsidRPr="00CD5622" w:rsidRDefault="00CD5622" w:rsidP="00CD5622">
      <w:pPr>
        <w:widowControl w:val="0"/>
        <w:suppressAutoHyphens/>
        <w:autoSpaceDE w:val="0"/>
        <w:ind w:firstLine="709"/>
        <w:jc w:val="both"/>
        <w:rPr>
          <w:rFonts w:eastAsia="Arial"/>
          <w:i/>
          <w:lang w:bidi="ru-RU"/>
        </w:rPr>
      </w:pPr>
      <w:r w:rsidRPr="00CD5622">
        <w:rPr>
          <w:rFonts w:eastAsia="Arial"/>
          <w:lang w:bidi="ru-RU"/>
        </w:rPr>
        <w:t xml:space="preserve">10.3. Результаты обследования оформляются заключением </w:t>
      </w:r>
      <w:r w:rsidRPr="00CD5622">
        <w:rPr>
          <w:rFonts w:eastAsia="Arial"/>
          <w:i/>
          <w:lang w:bidi="ru-RU"/>
        </w:rPr>
        <w:t>не позднее последнего дня срока проведения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Форма заключения составляется по форме согласно приложению № 3 к настоящему Порядку.</w:t>
      </w:r>
    </w:p>
    <w:p w:rsidR="00CD5622" w:rsidRPr="00427F45" w:rsidRDefault="00CD5622" w:rsidP="00CD5622">
      <w:pPr>
        <w:widowControl w:val="0"/>
        <w:suppressAutoHyphens/>
        <w:autoSpaceDE w:val="0"/>
        <w:ind w:firstLine="709"/>
        <w:jc w:val="both"/>
        <w:rPr>
          <w:rFonts w:eastAsia="Arial"/>
          <w:i/>
          <w:lang w:bidi="ru-RU"/>
        </w:rPr>
      </w:pPr>
      <w:r w:rsidRPr="00CD5622">
        <w:rPr>
          <w:rFonts w:eastAsia="Arial"/>
          <w:lang w:bidi="ru-RU"/>
        </w:rPr>
        <w:t xml:space="preserve">10.4. Заключение и иные материалы обследования подлежат рассмотрению главой поселения (заместителем главы поселения) </w:t>
      </w:r>
      <w:r w:rsidRPr="00CD5622">
        <w:rPr>
          <w:rFonts w:eastAsia="Arial"/>
          <w:i/>
          <w:lang w:bidi="ru-RU"/>
        </w:rPr>
        <w:t>в течение</w:t>
      </w:r>
      <w:r w:rsidRPr="00CD5622">
        <w:rPr>
          <w:rFonts w:eastAsia="Arial"/>
          <w:lang w:bidi="ru-RU"/>
        </w:rPr>
        <w:t xml:space="preserve"> </w:t>
      </w:r>
      <w:r w:rsidRPr="00427F45">
        <w:rPr>
          <w:rFonts w:eastAsia="Arial"/>
          <w:i/>
          <w:lang w:bidi="ru-RU"/>
        </w:rPr>
        <w:t>20 календарных дней со дня подписания заключения.</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jc w:val="center"/>
        <w:rPr>
          <w:rFonts w:eastAsia="Arial"/>
          <w:b/>
          <w:lang w:bidi="ru-RU"/>
        </w:rPr>
      </w:pPr>
      <w:r w:rsidRPr="00CD5622">
        <w:rPr>
          <w:rFonts w:eastAsia="Arial"/>
          <w:b/>
          <w:lang w:val="en-US" w:bidi="ru-RU"/>
        </w:rPr>
        <w:t>XI</w:t>
      </w:r>
      <w:r w:rsidRPr="00CD5622">
        <w:rPr>
          <w:rFonts w:eastAsia="Arial"/>
          <w:b/>
          <w:lang w:bidi="ru-RU"/>
        </w:rPr>
        <w:t>. Особенности проведения камеральной проверки</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11.1. Проведение камеральной проверки </w:t>
      </w:r>
      <w:r w:rsidRPr="00CD5622">
        <w:rPr>
          <w:rFonts w:eastAsia="Arial"/>
          <w:bCs/>
          <w:lang w:bidi="ru-RU"/>
        </w:rPr>
        <w:t>органом внутреннего муниципального финансового контроля</w:t>
      </w:r>
      <w:r w:rsidRPr="00CD5622">
        <w:rPr>
          <w:rFonts w:eastAsia="Arial"/>
          <w:lang w:bidi="ru-RU"/>
        </w:rPr>
        <w:t xml:space="preserve"> обеспечивает качество, эффективность и результативность камеральной проверки.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11.2. В ходе камеральной проверки проводятся контрольные действия по:</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w:t>
      </w:r>
      <w:r w:rsidRPr="00CD5622">
        <w:rPr>
          <w:rFonts w:eastAsia="Arial"/>
          <w:lang w:bidi="ru-RU"/>
        </w:rPr>
        <w:lastRenderedPageBreak/>
        <w:t>письменных объяснениях, справках и сведениях должностных, материально ответственных и иных лиц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информационных системах и ресурсах;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11.3. При проведении камеральной проверки в срок ее проведения не засчитываются периоды времени с даты отправки запроса </w:t>
      </w:r>
      <w:r w:rsidRPr="00CD5622">
        <w:rPr>
          <w:rFonts w:eastAsia="Arial"/>
          <w:bCs/>
          <w:lang w:bidi="ru-RU"/>
        </w:rPr>
        <w:t>органа внутреннего муниципального финансового контроля</w:t>
      </w:r>
      <w:r w:rsidRPr="00CD5622">
        <w:rPr>
          <w:rFonts w:eastAsia="Arial"/>
          <w:lang w:bidi="ru-RU"/>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11.4.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11.5.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CD5622" w:rsidRPr="00427F45" w:rsidRDefault="00CD5622" w:rsidP="00CD5622">
      <w:pPr>
        <w:widowControl w:val="0"/>
        <w:suppressAutoHyphens/>
        <w:autoSpaceDE w:val="0"/>
        <w:ind w:firstLine="709"/>
        <w:jc w:val="both"/>
        <w:rPr>
          <w:rFonts w:eastAsia="Arial"/>
          <w:i/>
          <w:lang w:bidi="ru-RU"/>
        </w:rPr>
      </w:pPr>
      <w:r w:rsidRPr="00CD5622">
        <w:rPr>
          <w:rFonts w:eastAsia="Arial"/>
          <w:lang w:bidi="ru-RU"/>
        </w:rPr>
        <w:t xml:space="preserve">11.6. Акт и иные материалы камеральной проверки подлежат рассмотрению главой поселения (заместителем главы поселения) </w:t>
      </w:r>
      <w:r w:rsidRPr="00CD5622">
        <w:rPr>
          <w:rFonts w:eastAsia="Arial"/>
          <w:i/>
          <w:lang w:bidi="ru-RU"/>
        </w:rPr>
        <w:t>в течение</w:t>
      </w:r>
      <w:r w:rsidRPr="00CD5622">
        <w:rPr>
          <w:rFonts w:eastAsia="Arial"/>
          <w:lang w:bidi="ru-RU"/>
        </w:rPr>
        <w:t xml:space="preserve"> </w:t>
      </w:r>
      <w:r w:rsidRPr="00427F45">
        <w:rPr>
          <w:rFonts w:eastAsia="Arial"/>
          <w:i/>
          <w:lang w:bidi="ru-RU"/>
        </w:rPr>
        <w:t>30 календарных дней со дня подписания акта.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11.7.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 применении мер принуждения в соответствии с законодательством Российской Федерации;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об отсутствии оснований для применения мер принуждения;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 проведении выездной проверки (ревизии).</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jc w:val="center"/>
        <w:rPr>
          <w:rFonts w:eastAsia="Arial"/>
          <w:b/>
          <w:lang w:bidi="ru-RU"/>
        </w:rPr>
      </w:pPr>
      <w:r w:rsidRPr="00CD5622">
        <w:rPr>
          <w:rFonts w:eastAsia="Arial"/>
          <w:b/>
          <w:lang w:val="en-US" w:bidi="ru-RU"/>
        </w:rPr>
        <w:t>XII</w:t>
      </w:r>
      <w:r w:rsidRPr="00CD5622">
        <w:rPr>
          <w:rFonts w:eastAsia="Arial"/>
          <w:b/>
          <w:lang w:bidi="ru-RU"/>
        </w:rPr>
        <w:t>. Особенности проведения выездной проверки (ревизии)</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12.1. Проведение выездной проверки (ревизии) </w:t>
      </w:r>
      <w:r w:rsidRPr="00CD5622">
        <w:rPr>
          <w:rFonts w:eastAsia="Arial"/>
          <w:bCs/>
          <w:lang w:bidi="ru-RU"/>
        </w:rPr>
        <w:t>органом внутреннего муниципального финансового контроля</w:t>
      </w:r>
      <w:r w:rsidRPr="00CD5622">
        <w:rPr>
          <w:rFonts w:eastAsia="Arial"/>
          <w:lang w:bidi="ru-RU"/>
        </w:rPr>
        <w:t xml:space="preserve"> обеспечивает качество, эффективность и результативность выездной проверки (ревизии).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12.2. В ходе проверки (ревизии) проводятся контрольные действия по:</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фактическому осмотру, инвентаризации, наблюдению, пересчету, контрольным обмерам, фото-, видео- и аудио-фиксации;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информационных системах и ресурсах;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изучению информации о состоянии внутреннего финансового контроля и внутреннего финансового аудита.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12.3. 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CD5622">
        <w:rPr>
          <w:rFonts w:eastAsia="Arial"/>
          <w:bCs/>
          <w:lang w:bidi="ru-RU"/>
        </w:rPr>
        <w:t>органа внутреннего муниципального финансового контроля (председатель комиссии)</w:t>
      </w:r>
      <w:r w:rsidRPr="00CD5622">
        <w:rPr>
          <w:rFonts w:eastAsia="Arial"/>
          <w:lang w:bidi="ru-RU"/>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w:t>
      </w:r>
      <w:r w:rsidRPr="00CD5622">
        <w:rPr>
          <w:rFonts w:eastAsia="Arial"/>
          <w:lang w:bidi="ru-RU"/>
        </w:rPr>
        <w:lastRenderedPageBreak/>
        <w:t>помещения, склады и архивы.</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12.4.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Pr="00CD5622">
        <w:rPr>
          <w:rFonts w:eastAsia="Arial"/>
          <w:bCs/>
          <w:lang w:bidi="ru-RU"/>
        </w:rPr>
        <w:t>органа внутреннего муниципального финансового контроля (председателя комиссии)</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 период проведения встречной проверки и (или) обследования;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при отсутствии или неудовлетворительном состоянии бухгалтерского (бюджетного) учета у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 период организации и проведения экспертиз;</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на период исполнения запросов, направленных в муниципальные органы;</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CD5622">
        <w:rPr>
          <w:rFonts w:eastAsia="Arial"/>
          <w:lang w:bidi="ru-RU"/>
        </w:rPr>
        <w:t>истребуем</w:t>
      </w:r>
      <w:r w:rsidR="00427F45">
        <w:rPr>
          <w:rFonts w:eastAsia="Arial"/>
          <w:lang w:bidi="ru-RU"/>
        </w:rPr>
        <w:t>ой</w:t>
      </w:r>
      <w:proofErr w:type="spellEnd"/>
      <w:r w:rsidRPr="00CD5622">
        <w:rPr>
          <w:rFonts w:eastAsia="Arial"/>
          <w:lang w:bidi="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при необходимости обследования имущества и (или) документов, находящихся не по месту нахождения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12.5.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12.6. Акт выездной проверки (ревизии) в течение 3 рабочих дней со дня его подписания вручается (направляется) представителю объекта контроля.</w:t>
      </w:r>
    </w:p>
    <w:p w:rsidR="00CD5622" w:rsidRPr="00427F45" w:rsidRDefault="00CD5622" w:rsidP="00CD5622">
      <w:pPr>
        <w:widowControl w:val="0"/>
        <w:suppressAutoHyphens/>
        <w:autoSpaceDE w:val="0"/>
        <w:ind w:firstLine="709"/>
        <w:jc w:val="both"/>
        <w:rPr>
          <w:rFonts w:eastAsia="Arial"/>
          <w:i/>
          <w:lang w:bidi="ru-RU"/>
        </w:rPr>
      </w:pPr>
      <w:r w:rsidRPr="00CD5622">
        <w:rPr>
          <w:rFonts w:eastAsia="Arial"/>
          <w:lang w:bidi="ru-RU"/>
        </w:rPr>
        <w:t xml:space="preserve">12.7. Акт и иные материалы выездной проверки (ревизии) подлежат рассмотрению главой поселения (заместителем главы поселения) </w:t>
      </w:r>
      <w:r w:rsidRPr="00CD5622">
        <w:rPr>
          <w:rFonts w:eastAsia="Arial"/>
          <w:i/>
          <w:lang w:bidi="ru-RU"/>
        </w:rPr>
        <w:t xml:space="preserve">в течение </w:t>
      </w:r>
      <w:r w:rsidRPr="00427F45">
        <w:rPr>
          <w:rFonts w:eastAsia="Arial"/>
          <w:i/>
          <w:lang w:bidi="ru-RU"/>
        </w:rPr>
        <w:t>30 календарных дней со дня подписания акта.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12.8.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 применении мер принуждения в соответствии с законодательством Российской Федерации;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об отсутствии оснований для применения мер принуждения.</w:t>
      </w:r>
    </w:p>
    <w:p w:rsidR="00CD5622" w:rsidRPr="00CD5622" w:rsidRDefault="00CD5622" w:rsidP="00CD5622">
      <w:pPr>
        <w:widowControl w:val="0"/>
        <w:suppressAutoHyphens/>
        <w:autoSpaceDE w:val="0"/>
        <w:ind w:firstLine="709"/>
        <w:jc w:val="both"/>
        <w:rPr>
          <w:rFonts w:eastAsia="Arial"/>
          <w:b/>
          <w:bCs/>
          <w:color w:val="26282F"/>
          <w:lang w:bidi="ru-RU"/>
        </w:rPr>
      </w:pP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val="en-US" w:bidi="ru-RU"/>
        </w:rPr>
        <w:t>XIII</w:t>
      </w:r>
      <w:r w:rsidRPr="00CD5622">
        <w:rPr>
          <w:rFonts w:eastAsia="Arial"/>
          <w:b/>
          <w:bCs/>
          <w:lang w:bidi="ru-RU"/>
        </w:rPr>
        <w:t>. Оформление результатов проверок, ревизии, обследования</w:t>
      </w:r>
    </w:p>
    <w:p w:rsidR="00CD5622" w:rsidRPr="00CD5622" w:rsidRDefault="00CD5622" w:rsidP="00CD5622">
      <w:pPr>
        <w:widowControl w:val="0"/>
        <w:suppressAutoHyphens/>
        <w:autoSpaceDE w:val="0"/>
        <w:ind w:firstLine="709"/>
        <w:jc w:val="both"/>
        <w:rPr>
          <w:rFonts w:eastAsia="Arial"/>
          <w:b/>
          <w:bCs/>
          <w:color w:val="26282F"/>
          <w:lang w:bidi="ru-RU"/>
        </w:rPr>
      </w:pP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13.1. Результаты проверки и ревизии оформляются актом.</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13.2. В акте проверки, ревизии указываются: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дата и место составления акта проверки, ревизии;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наименование органа внутреннего муниципального финансового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дата и номер приказа (распоряжения) органа внутреннего муниципального финансового контроля о проведении проверки, ревизии;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фамилии, имена, отчества и должности лиц, проводивших проверку, ревизию;</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тема проверки, ревизии;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сведения о результатах проверки, ревизии, в том числе выявленные нарушения, их характер;</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lastRenderedPageBreak/>
        <w:t>-  подписи должностных лиц, проводивших проверку, ревизию.</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 Российской Федерации.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xml:space="preserve">13.4.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CD5622">
        <w:rPr>
          <w:rFonts w:eastAsia="Arial"/>
          <w:lang w:bidi="ru-RU"/>
        </w:rPr>
        <w:t>отказе</w:t>
      </w:r>
      <w:r w:rsidR="006F3077">
        <w:rPr>
          <w:rFonts w:eastAsia="Arial"/>
          <w:lang w:bidi="ru-RU"/>
        </w:rPr>
        <w:t xml:space="preserve">, </w:t>
      </w:r>
      <w:r w:rsidRPr="00CD5622">
        <w:rPr>
          <w:rFonts w:eastAsia="Arial"/>
          <w:lang w:bidi="ru-RU"/>
        </w:rPr>
        <w:t xml:space="preserve"> а</w:t>
      </w:r>
      <w:proofErr w:type="gramEnd"/>
      <w:r w:rsidRPr="00CD5622">
        <w:rPr>
          <w:rFonts w:eastAsia="Arial"/>
          <w:lang w:bidi="ru-RU"/>
        </w:rPr>
        <w:t xml:space="preserve">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13.5. В случае несогласия с положениями акта или с целью уточнения его отдельных положений, руководитель объекта контроля имеет право в течение 3</w:t>
      </w:r>
      <w:r w:rsidRPr="00CD5622">
        <w:rPr>
          <w:rFonts w:eastAsia="Arial"/>
          <w:i/>
          <w:lang w:bidi="ru-RU"/>
        </w:rPr>
        <w:t xml:space="preserve"> рабочих дней</w:t>
      </w:r>
      <w:r w:rsidRPr="00CD5622">
        <w:rPr>
          <w:rFonts w:eastAsia="Arial"/>
          <w:lang w:bidi="ru-RU"/>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Pr="00CD5622">
        <w:rPr>
          <w:rFonts w:eastAsia="Arial"/>
          <w:i/>
          <w:lang w:bidi="ru-RU"/>
        </w:rPr>
        <w:t>в течение 5 рабочих дней</w:t>
      </w:r>
      <w:r w:rsidRPr="00CD5622">
        <w:rPr>
          <w:rFonts w:eastAsia="Arial"/>
          <w:lang w:bidi="ru-RU"/>
        </w:rPr>
        <w:t xml:space="preserve"> орган контроля должен дать заключение по каждому возражению (замечанию).</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13.6. Результаты обследования оформляются заключением.</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13.7. В заключении по результатам обследования указываются: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дата и место составления заключения;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наименование органа внутреннего муниципального финансового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дата и номер приказа (распоряжения) органа внутреннего муниципального финансового контроля о проведении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фамилии, имена, отчества и должности лиц, проводивших обследование;</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продолжительность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тема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анализ и оценка состояния обследуемой сферы деятельности объекта контроля;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подписи должностных лиц, проводивших обследование.</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13.8. К заключению по результатам обследования приобщаются письменные пояснения должностных лиц объекта контроля по выводам заключения.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 xml:space="preserve">13.10.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w:t>
      </w:r>
      <w:r w:rsidRPr="00CD5622">
        <w:rPr>
          <w:rFonts w:eastAsia="Arial"/>
          <w:lang w:bidi="ru-RU"/>
        </w:rPr>
        <w:lastRenderedPageBreak/>
        <w:t>по результатам обследования.</w:t>
      </w:r>
    </w:p>
    <w:p w:rsidR="00CD5622" w:rsidRPr="00CD5622" w:rsidRDefault="00CD5622" w:rsidP="00CD5622">
      <w:pPr>
        <w:widowControl w:val="0"/>
        <w:suppressAutoHyphens/>
        <w:autoSpaceDE w:val="0"/>
        <w:ind w:firstLine="720"/>
        <w:jc w:val="both"/>
        <w:rPr>
          <w:rFonts w:eastAsia="Arial"/>
          <w:lang w:bidi="ru-RU"/>
        </w:rPr>
      </w:pPr>
      <w:r w:rsidRPr="00CD5622">
        <w:rPr>
          <w:rFonts w:eastAsia="Arial"/>
          <w:lang w:bidi="ru-RU"/>
        </w:rPr>
        <w:t>13.11.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администрации Чарковского сельсовета.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обследование – в соответствии с п. 10.4 настоящего Порядка;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камеральной проверки – в соответствии с п. 12.6 настоящего Порядка;</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выездной проверки (ревизии) – в соответствии с п. 12.7 настоящего Порядка;</w:t>
      </w:r>
    </w:p>
    <w:p w:rsidR="00CD5622" w:rsidRPr="00427F45" w:rsidRDefault="00CD5622" w:rsidP="00CD5622">
      <w:pPr>
        <w:widowControl w:val="0"/>
        <w:suppressAutoHyphens/>
        <w:autoSpaceDE w:val="0"/>
        <w:ind w:firstLine="709"/>
        <w:jc w:val="both"/>
      </w:pPr>
      <w:r w:rsidRPr="00CD5622">
        <w:rPr>
          <w:rFonts w:eastAsia="Arial"/>
          <w:lang w:bidi="ru-RU"/>
        </w:rPr>
        <w:t>13.12. И</w:t>
      </w:r>
      <w:r w:rsidRPr="00CD5622">
        <w:t xml:space="preserve">нформация о результатах проверок, проведенных </w:t>
      </w:r>
      <w:r w:rsidRPr="00CD5622">
        <w:rPr>
          <w:rFonts w:eastAsia="Arial"/>
          <w:lang w:bidi="ru-RU"/>
        </w:rPr>
        <w:t>органом внутреннего муниципального финансового контроля</w:t>
      </w:r>
      <w:r w:rsidRPr="00CD5622">
        <w:t>,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w:t>
      </w:r>
      <w:r w:rsidRPr="00427F45">
        <w:t xml:space="preserve">» </w:t>
      </w:r>
      <w:r w:rsidRPr="00427F45">
        <w:rPr>
          <w:i/>
        </w:rPr>
        <w:t>в течение 10 рабочих дней после подписания результатов проверок обеими сторонами</w:t>
      </w:r>
      <w:r w:rsidRPr="00427F45">
        <w:t>.</w:t>
      </w:r>
    </w:p>
    <w:p w:rsidR="00CD5622" w:rsidRPr="00CD5622" w:rsidRDefault="00CD5622" w:rsidP="00CD5622">
      <w:pPr>
        <w:widowControl w:val="0"/>
        <w:suppressAutoHyphens/>
        <w:autoSpaceDE w:val="0"/>
        <w:jc w:val="center"/>
        <w:rPr>
          <w:rFonts w:eastAsia="Arial"/>
          <w:b/>
          <w:bCs/>
          <w:color w:val="26282F"/>
          <w:lang w:bidi="ru-RU"/>
        </w:rPr>
      </w:pP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val="en-US" w:bidi="ru-RU"/>
        </w:rPr>
        <w:t>X</w:t>
      </w:r>
      <w:r w:rsidRPr="00CD5622">
        <w:rPr>
          <w:rFonts w:eastAsia="Arial"/>
          <w:b/>
          <w:bCs/>
          <w:lang w:bidi="ru-RU"/>
        </w:rPr>
        <w:t>I</w:t>
      </w:r>
      <w:r w:rsidRPr="00CD5622">
        <w:rPr>
          <w:rFonts w:eastAsia="Arial"/>
          <w:b/>
          <w:bCs/>
          <w:lang w:val="en-US" w:bidi="ru-RU"/>
        </w:rPr>
        <w:t>V</w:t>
      </w:r>
      <w:r w:rsidRPr="00CD5622">
        <w:rPr>
          <w:rFonts w:eastAsia="Arial"/>
          <w:b/>
          <w:bCs/>
          <w:lang w:bidi="ru-RU"/>
        </w:rPr>
        <w:t>. Представления и предписания органов</w:t>
      </w:r>
    </w:p>
    <w:p w:rsidR="00CD5622" w:rsidRPr="00CD5622" w:rsidRDefault="00CD5622" w:rsidP="00CD5622">
      <w:pPr>
        <w:widowControl w:val="0"/>
        <w:suppressAutoHyphens/>
        <w:autoSpaceDE w:val="0"/>
        <w:jc w:val="center"/>
        <w:rPr>
          <w:rFonts w:eastAsia="Arial"/>
          <w:b/>
          <w:bCs/>
          <w:lang w:bidi="ru-RU"/>
        </w:rPr>
      </w:pPr>
      <w:r w:rsidRPr="00CD5622">
        <w:rPr>
          <w:rFonts w:eastAsia="Arial"/>
          <w:b/>
          <w:bCs/>
          <w:lang w:bidi="ru-RU"/>
        </w:rPr>
        <w:t>внутреннего муниципального финансового контроля</w:t>
      </w:r>
    </w:p>
    <w:p w:rsidR="00CD5622" w:rsidRPr="00CD5622" w:rsidRDefault="00CD5622" w:rsidP="00CD5622">
      <w:pPr>
        <w:widowControl w:val="0"/>
        <w:suppressAutoHyphens/>
        <w:autoSpaceDE w:val="0"/>
        <w:jc w:val="center"/>
        <w:rPr>
          <w:rFonts w:eastAsia="Arial"/>
          <w:b/>
          <w:bCs/>
          <w:color w:val="26282F"/>
          <w:lang w:bidi="ru-RU"/>
        </w:rPr>
      </w:pP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14.1.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Республики Хакасия и муниципальных правовых актов Чарковского сельсовета, в соответствующей сфере деятельности и привлечению к ответственности лиц, допустивших указанные нарушения.</w:t>
      </w:r>
    </w:p>
    <w:p w:rsidR="00CD5622" w:rsidRPr="00CD5622" w:rsidRDefault="00CD5622" w:rsidP="00CD5622">
      <w:pPr>
        <w:widowControl w:val="0"/>
        <w:suppressAutoHyphens/>
        <w:autoSpaceDE w:val="0"/>
        <w:ind w:firstLine="705"/>
        <w:jc w:val="both"/>
        <w:rPr>
          <w:rFonts w:eastAsia="Arial"/>
          <w:lang w:bidi="ru-RU"/>
        </w:rPr>
      </w:pPr>
      <w:r w:rsidRPr="00CD5622">
        <w:rPr>
          <w:rFonts w:eastAsia="Arial"/>
          <w:lang w:bidi="ru-RU"/>
        </w:rPr>
        <w:t xml:space="preserve">14.2. </w:t>
      </w:r>
      <w:r w:rsidRPr="00CD5622">
        <w:rPr>
          <w:rFonts w:eastAsia="Arial"/>
          <w:b/>
          <w:bCs/>
          <w:lang w:bidi="ru-RU"/>
        </w:rPr>
        <w:t>По результатам контрольного мероприятия</w:t>
      </w:r>
      <w:r w:rsidRPr="00CD5622">
        <w:rPr>
          <w:rFonts w:eastAsia="Arial"/>
          <w:lang w:bidi="ru-RU"/>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CD5622">
        <w:rPr>
          <w:rFonts w:eastAsia="Arial"/>
          <w:b/>
          <w:bCs/>
          <w:lang w:bidi="ru-RU"/>
        </w:rPr>
        <w:t>представления</w:t>
      </w:r>
      <w:r w:rsidRPr="00CD5622">
        <w:rPr>
          <w:rFonts w:eastAsia="Arial"/>
          <w:lang w:bidi="ru-RU"/>
        </w:rPr>
        <w:t xml:space="preserve"> и (или) </w:t>
      </w:r>
      <w:r w:rsidRPr="00CD5622">
        <w:rPr>
          <w:rFonts w:eastAsia="Arial"/>
          <w:b/>
          <w:bCs/>
          <w:lang w:bidi="ru-RU"/>
        </w:rPr>
        <w:t>предписания</w:t>
      </w:r>
      <w:r w:rsidRPr="00CD5622">
        <w:rPr>
          <w:rFonts w:eastAsia="Arial"/>
          <w:lang w:bidi="ru-RU"/>
        </w:rPr>
        <w:t>.</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xml:space="preserve">14.3. Представления и (или) предписания направляются объекту контроля не </w:t>
      </w:r>
      <w:r w:rsidRPr="00CD5622">
        <w:rPr>
          <w:rFonts w:eastAsia="Arial"/>
          <w:i/>
          <w:iCs/>
          <w:lang w:bidi="ru-RU"/>
        </w:rPr>
        <w:t>позднее 10 рабочих дней</w:t>
      </w:r>
      <w:r w:rsidRPr="00CD5622">
        <w:rPr>
          <w:rFonts w:eastAsia="Arial"/>
          <w:lang w:bidi="ru-RU"/>
        </w:rPr>
        <w:t xml:space="preserve"> со дня окончания контрольного мероприятия.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CD5622" w:rsidRPr="00CD5622" w:rsidRDefault="00CD5622" w:rsidP="00CD5622">
      <w:pPr>
        <w:widowControl w:val="0"/>
        <w:suppressAutoHyphens/>
        <w:autoSpaceDE w:val="0"/>
        <w:ind w:firstLine="851"/>
        <w:jc w:val="both"/>
        <w:rPr>
          <w:rFonts w:eastAsia="Arial"/>
          <w:lang w:bidi="ru-RU"/>
        </w:rPr>
      </w:pPr>
      <w:r w:rsidRPr="00CD5622">
        <w:rPr>
          <w:rFonts w:eastAsia="Arial"/>
          <w:lang w:bidi="ru-RU"/>
        </w:rPr>
        <w:t>14.4.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 требование об устранении бюджетного нарушения и о принятии мер по устранению его причин и условий;</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2) требование о принятии мер по устранению причин и условий бюджетного нарушения в случае невозможности его устранения.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14.5.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CD5622">
        <w:rPr>
          <w:rFonts w:eastAsia="Arial"/>
          <w:lang w:bidi="ru-RU"/>
        </w:rPr>
        <w:t>неустранения</w:t>
      </w:r>
      <w:proofErr w:type="spellEnd"/>
      <w:r w:rsidRPr="00CD5622">
        <w:rPr>
          <w:rFonts w:eastAsia="Arial"/>
          <w:lang w:bidi="ru-RU"/>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В случаях, установленных муниципальными стандартами внутреннего </w:t>
      </w:r>
      <w:r w:rsidRPr="00CD5622">
        <w:rPr>
          <w:rFonts w:eastAsia="Arial"/>
          <w:lang w:bidi="ru-RU"/>
        </w:rPr>
        <w:lastRenderedPageBreak/>
        <w:t>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Чарковского сельсовета, осуществляющим функции и полномочия учредителя, иным органам и организациям.</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14.6. О</w:t>
      </w:r>
      <w:r w:rsidRPr="00CD5622">
        <w:rPr>
          <w:rFonts w:eastAsia="Arial"/>
          <w:bCs/>
          <w:lang w:bidi="ru-RU"/>
        </w:rPr>
        <w:t>рган внутреннего муниципального финансового контроля</w:t>
      </w:r>
      <w:r w:rsidRPr="00CD5622">
        <w:rPr>
          <w:rFonts w:eastAsia="Arial"/>
          <w:lang w:bidi="ru-RU"/>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Республики Хакасия и муниципальных правовых актов Чарковского сельсовета в соответствующей сфере деятельности.</w:t>
      </w:r>
    </w:p>
    <w:p w:rsidR="00CD5622" w:rsidRPr="00CD5622" w:rsidRDefault="00CD5622" w:rsidP="00CD5622">
      <w:pPr>
        <w:widowControl w:val="0"/>
        <w:suppressAutoHyphens/>
        <w:autoSpaceDE w:val="0"/>
        <w:ind w:firstLine="709"/>
        <w:jc w:val="both"/>
        <w:rPr>
          <w:rFonts w:eastAsia="Arial"/>
          <w:lang w:bidi="ru-RU"/>
        </w:rPr>
      </w:pPr>
      <w:r w:rsidRPr="00CD5622">
        <w:t xml:space="preserve">14.7. </w:t>
      </w:r>
      <w:r w:rsidRPr="00CD5622">
        <w:rPr>
          <w:rFonts w:eastAsia="Arial"/>
          <w:lang w:bidi="ru-RU"/>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CD5622">
        <w:rPr>
          <w:rFonts w:eastAsia="Arial"/>
          <w:bCs/>
          <w:lang w:bidi="ru-RU"/>
        </w:rPr>
        <w:t>органом внутреннего муниципального финансового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14.8. О результатах рассмотрения представления (предписания) объект контроля обязан сообщить в </w:t>
      </w:r>
      <w:r w:rsidRPr="00CD5622">
        <w:rPr>
          <w:rFonts w:eastAsia="Arial"/>
          <w:bCs/>
          <w:lang w:bidi="ru-RU"/>
        </w:rPr>
        <w:t>орган внутреннего муниципального финансового контроля</w:t>
      </w:r>
      <w:r w:rsidRPr="00CD5622">
        <w:rPr>
          <w:rFonts w:eastAsia="Arial"/>
          <w:lang w:bidi="ru-RU"/>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14.9. При выявлении в ходе проведения </w:t>
      </w:r>
      <w:r w:rsidRPr="00CD5622">
        <w:rPr>
          <w:rFonts w:eastAsia="Arial"/>
          <w:bCs/>
          <w:lang w:bidi="ru-RU"/>
        </w:rPr>
        <w:t>органа внутреннего муниципального финансового контроля</w:t>
      </w:r>
      <w:r w:rsidRPr="00CD5622">
        <w:rPr>
          <w:rFonts w:eastAsia="Arial"/>
          <w:lang w:bidi="ru-RU"/>
        </w:rPr>
        <w:t xml:space="preserve">, проверки (ревизии) бюджетных нарушений, предусмотренных Бюджетным кодексом Российской Федерации, руководитель </w:t>
      </w:r>
      <w:r w:rsidRPr="00CD5622">
        <w:rPr>
          <w:rFonts w:eastAsia="Arial"/>
          <w:bCs/>
          <w:lang w:bidi="ru-RU"/>
        </w:rPr>
        <w:t>органа внутреннего муниципального финансового контроля</w:t>
      </w:r>
      <w:r w:rsidRPr="00CD5622">
        <w:rPr>
          <w:rFonts w:eastAsia="Arial"/>
          <w:lang w:bidi="ru-RU"/>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14.10. В случае неисполнения выданного представления (предписания) орган внутреннего муниципального финансового контроля: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 применяет к не исполнившему такое представление (предписание) лицу </w:t>
      </w:r>
    </w:p>
    <w:p w:rsidR="00CD5622" w:rsidRPr="00CD5622" w:rsidRDefault="00CD5622" w:rsidP="00CD5622">
      <w:pPr>
        <w:widowControl w:val="0"/>
        <w:suppressAutoHyphens/>
        <w:autoSpaceDE w:val="0"/>
        <w:jc w:val="both"/>
        <w:rPr>
          <w:rFonts w:eastAsia="Arial"/>
          <w:lang w:bidi="ru-RU"/>
        </w:rPr>
      </w:pPr>
      <w:r w:rsidRPr="00CD5622">
        <w:rPr>
          <w:rFonts w:eastAsia="Arial"/>
          <w:lang w:bidi="ru-RU"/>
        </w:rPr>
        <w:t>меры ответственности в соответствии с Кодексом Российской Федерации об административных правонарушениях;</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обращается в суд с исковым заявлением о возмещении ущерба  Чарковского сельсовета,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14.12. Составление Протокола осуществляется в соответствии с требованиями Кодекса Российской Федерации об административных правонарушениях.</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14.13. В Протоколе указываются: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lastRenderedPageBreak/>
        <w:t>- дата его составления;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место его составления;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должность лица, составившего Протокол;</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фамилия и инициалы лица, составившего Протокол;</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сведения о лице, в отношении которого возбуждено дело об административном правонарушении;</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фамилии, имена, отчества, адреса места жительства свидетелей и потерпевших, если имеются свидетели и потерпевшие;</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место совершения административного правонарушения;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время совершения административного правонарушения;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событие административного правонарушения;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иные сведения, необходимые для разрешения дела.</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14.18. Протокол подписывается:</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должностным лицом, его составившим,</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законным представителем юридического лица, в отношении которого возбуждено дело об административном правонарушении.</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В случае отказа указанного лица от подписания протокола, а также в случае их неявки в нем делается соответствующая запись.</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14.20.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CD5622" w:rsidRPr="00CD5622" w:rsidRDefault="00CD5622" w:rsidP="00CD5622">
      <w:pPr>
        <w:widowControl w:val="0"/>
        <w:suppressAutoHyphens/>
        <w:autoSpaceDE w:val="0"/>
        <w:ind w:firstLine="735"/>
        <w:jc w:val="both"/>
        <w:rPr>
          <w:rFonts w:eastAsia="Arial"/>
          <w:lang w:bidi="ru-RU"/>
        </w:rPr>
      </w:pPr>
      <w:r w:rsidRPr="00CD5622">
        <w:rPr>
          <w:rFonts w:eastAsia="Arial"/>
          <w:lang w:bidi="ru-RU"/>
        </w:rPr>
        <w:t xml:space="preserve">14.21.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w:t>
      </w:r>
      <w:r w:rsidRPr="00CD5622">
        <w:rPr>
          <w:rFonts w:eastAsia="Arial"/>
          <w:lang w:bidi="ru-RU"/>
        </w:rPr>
        <w:lastRenderedPageBreak/>
        <w:t>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14.22. Отмена представлений и предписаний </w:t>
      </w:r>
      <w:r w:rsidRPr="00CD5622">
        <w:rPr>
          <w:rFonts w:eastAsia="Arial"/>
          <w:bCs/>
          <w:lang w:bidi="ru-RU"/>
        </w:rPr>
        <w:t>органа внутреннего муниципального финансового контроля</w:t>
      </w:r>
      <w:r w:rsidRPr="00CD5622">
        <w:rPr>
          <w:rFonts w:eastAsia="Arial"/>
          <w:lang w:bidi="ru-RU"/>
        </w:rPr>
        <w:t xml:space="preserve"> осуществляется в судебном порядке.</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 xml:space="preserve">14.23. Представление и предписание </w:t>
      </w:r>
      <w:r w:rsidRPr="00CD5622">
        <w:rPr>
          <w:rFonts w:eastAsia="Arial"/>
          <w:bCs/>
          <w:lang w:bidi="ru-RU"/>
        </w:rPr>
        <w:t>органа внутреннего муниципального финансового контроля</w:t>
      </w:r>
      <w:r w:rsidRPr="00CD5622">
        <w:rPr>
          <w:rFonts w:eastAsia="Arial"/>
          <w:lang w:bidi="ru-RU"/>
        </w:rPr>
        <w:t xml:space="preserve"> может быть обжаловано в судебном порядке в соответствии с законодательством Российской Федерации.</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14.24.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14.25. 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14.26.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CD5622" w:rsidRPr="00CD5622" w:rsidRDefault="00CD5622" w:rsidP="00CD5622">
      <w:pPr>
        <w:widowControl w:val="0"/>
        <w:suppressAutoHyphens/>
        <w:autoSpaceDE w:val="0"/>
        <w:ind w:firstLine="735"/>
        <w:jc w:val="both"/>
        <w:rPr>
          <w:rFonts w:eastAsia="Arial"/>
          <w:lang w:bidi="ru-RU"/>
        </w:rPr>
      </w:pPr>
    </w:p>
    <w:p w:rsidR="00CD5622" w:rsidRPr="00CD5622" w:rsidRDefault="00CD5622" w:rsidP="00CD5622">
      <w:pPr>
        <w:autoSpaceDE w:val="0"/>
        <w:autoSpaceDN w:val="0"/>
        <w:adjustRightInd w:val="0"/>
        <w:jc w:val="center"/>
        <w:outlineLvl w:val="0"/>
        <w:rPr>
          <w:b/>
          <w:bCs/>
        </w:rPr>
      </w:pPr>
      <w:r w:rsidRPr="00CD5622">
        <w:rPr>
          <w:b/>
          <w:bCs/>
          <w:lang w:val="en-US"/>
        </w:rPr>
        <w:t>XV</w:t>
      </w:r>
      <w:r w:rsidRPr="00CD5622">
        <w:rPr>
          <w:b/>
          <w:bCs/>
        </w:rPr>
        <w:t>. Требования к составлению и представлению отчетности о результатах проведения контрольных мероприятий</w:t>
      </w:r>
    </w:p>
    <w:p w:rsidR="00CD5622" w:rsidRPr="00CD5622" w:rsidRDefault="00CD5622" w:rsidP="00CD5622">
      <w:pPr>
        <w:widowControl w:val="0"/>
        <w:suppressAutoHyphens/>
        <w:autoSpaceDE w:val="0"/>
        <w:ind w:firstLine="735"/>
        <w:jc w:val="both"/>
        <w:rPr>
          <w:rFonts w:eastAsia="Arial"/>
          <w:lang w:bidi="ru-RU"/>
        </w:rPr>
      </w:pPr>
    </w:p>
    <w:p w:rsidR="00CD5622" w:rsidRPr="00CD5622" w:rsidRDefault="00CD5622" w:rsidP="00CD5622">
      <w:pPr>
        <w:widowControl w:val="0"/>
        <w:suppressAutoHyphens/>
        <w:autoSpaceDE w:val="0"/>
        <w:ind w:firstLine="720"/>
        <w:jc w:val="both"/>
      </w:pPr>
      <w:r w:rsidRPr="00CD5622">
        <w:t>15.1. В целях раскрытия информации о результатах проведения контрольных мероприятий за отчетный календарный год о</w:t>
      </w:r>
      <w:r w:rsidRPr="00CD5622">
        <w:rPr>
          <w:rFonts w:eastAsia="Arial"/>
          <w:lang w:bidi="ru-RU"/>
        </w:rPr>
        <w:t>рган внутреннего муниципального финансового контроля е</w:t>
      </w:r>
      <w:r w:rsidRPr="00CD5622">
        <w:t>жегодно составляет отчет и пояснительную записку к отчету.</w:t>
      </w:r>
    </w:p>
    <w:p w:rsidR="00CD5622" w:rsidRPr="00CD5622" w:rsidRDefault="00CD5622" w:rsidP="00CD5622">
      <w:pPr>
        <w:autoSpaceDE w:val="0"/>
        <w:autoSpaceDN w:val="0"/>
        <w:adjustRightInd w:val="0"/>
        <w:ind w:firstLine="720"/>
        <w:jc w:val="both"/>
      </w:pPr>
      <w:bookmarkStart w:id="3" w:name="sub_144"/>
      <w:r w:rsidRPr="00CD5622">
        <w:t>15.2. К информации, подлежащей обязательному раскрытию в отчете, относятся (если иное не установлено нормативными правовыми актами):</w:t>
      </w:r>
    </w:p>
    <w:bookmarkEnd w:id="3"/>
    <w:p w:rsidR="00CD5622" w:rsidRPr="00CD5622" w:rsidRDefault="00CD5622" w:rsidP="00CD5622">
      <w:pPr>
        <w:autoSpaceDE w:val="0"/>
        <w:autoSpaceDN w:val="0"/>
        <w:adjustRightInd w:val="0"/>
        <w:ind w:firstLine="720"/>
        <w:jc w:val="both"/>
      </w:pPr>
      <w:r w:rsidRPr="00CD5622">
        <w:t>- начисленные штрафы в количественном и денежном выражении по видам нарушений;</w:t>
      </w:r>
    </w:p>
    <w:p w:rsidR="00CD5622" w:rsidRPr="00CD5622" w:rsidRDefault="00CD5622" w:rsidP="00CD5622">
      <w:pPr>
        <w:autoSpaceDE w:val="0"/>
        <w:autoSpaceDN w:val="0"/>
        <w:adjustRightInd w:val="0"/>
        <w:ind w:firstLine="720"/>
        <w:jc w:val="both"/>
      </w:pPr>
      <w:r w:rsidRPr="00CD5622">
        <w:t>- количество материалов, направленных в правоохранительные органы;</w:t>
      </w:r>
    </w:p>
    <w:p w:rsidR="00CD5622" w:rsidRPr="00CD5622" w:rsidRDefault="00CD5622" w:rsidP="00CD5622">
      <w:pPr>
        <w:autoSpaceDE w:val="0"/>
        <w:autoSpaceDN w:val="0"/>
        <w:adjustRightInd w:val="0"/>
        <w:ind w:firstLine="720"/>
        <w:jc w:val="both"/>
      </w:pPr>
      <w:r w:rsidRPr="00CD5622">
        <w:t>- сумма установленных нарушений по видам нарушений;</w:t>
      </w:r>
    </w:p>
    <w:p w:rsidR="00CD5622" w:rsidRPr="00CD5622" w:rsidRDefault="00CD5622" w:rsidP="00CD5622">
      <w:pPr>
        <w:autoSpaceDE w:val="0"/>
        <w:autoSpaceDN w:val="0"/>
        <w:adjustRightInd w:val="0"/>
        <w:ind w:firstLine="720"/>
        <w:jc w:val="both"/>
      </w:pPr>
      <w:bookmarkStart w:id="4" w:name="sub_1445"/>
      <w:r w:rsidRPr="00CD5622">
        <w:t>-  количество направленных и исполненных (неисполненных) представлений и предписаний;</w:t>
      </w:r>
    </w:p>
    <w:p w:rsidR="00CD5622" w:rsidRPr="00CD5622" w:rsidRDefault="00CD5622" w:rsidP="00CD5622">
      <w:pPr>
        <w:autoSpaceDE w:val="0"/>
        <w:autoSpaceDN w:val="0"/>
        <w:adjustRightInd w:val="0"/>
        <w:ind w:firstLine="720"/>
        <w:jc w:val="both"/>
      </w:pPr>
      <w:bookmarkStart w:id="5" w:name="sub_1446"/>
      <w:bookmarkEnd w:id="4"/>
      <w:r w:rsidRPr="00CD5622">
        <w:t>-  количество направленных и исполненных (неисполненных) уведомлений о применении бюджетных мер принуждения;</w:t>
      </w:r>
    </w:p>
    <w:bookmarkEnd w:id="5"/>
    <w:p w:rsidR="00CD5622" w:rsidRPr="00CD5622" w:rsidRDefault="00CD5622" w:rsidP="00CD5622">
      <w:pPr>
        <w:autoSpaceDE w:val="0"/>
        <w:autoSpaceDN w:val="0"/>
        <w:adjustRightInd w:val="0"/>
        <w:ind w:firstLine="720"/>
        <w:jc w:val="both"/>
      </w:pPr>
      <w:r w:rsidRPr="00CD5622">
        <w:t>- объем проверенных средств местного бюджета;</w:t>
      </w:r>
    </w:p>
    <w:p w:rsidR="00CD5622" w:rsidRPr="00CD5622" w:rsidRDefault="00CD5622" w:rsidP="00CD5622">
      <w:pPr>
        <w:autoSpaceDE w:val="0"/>
        <w:autoSpaceDN w:val="0"/>
        <w:adjustRightInd w:val="0"/>
        <w:ind w:firstLine="720"/>
        <w:jc w:val="both"/>
      </w:pPr>
      <w:r w:rsidRPr="00CD5622">
        <w:t>- количество поданных и (или) удовлетворенных жалоб (исков) на решения администрации Чарковского сельсовета, а также на его действия (бездействие) в рамках осуществленной контрольной деятельности.</w:t>
      </w:r>
    </w:p>
    <w:p w:rsidR="00CD5622" w:rsidRPr="00CD5622" w:rsidRDefault="00CD5622" w:rsidP="00CD5622">
      <w:pPr>
        <w:autoSpaceDE w:val="0"/>
        <w:autoSpaceDN w:val="0"/>
        <w:adjustRightInd w:val="0"/>
        <w:ind w:firstLine="720"/>
        <w:jc w:val="both"/>
      </w:pPr>
      <w:bookmarkStart w:id="6" w:name="sub_145"/>
      <w:r w:rsidRPr="00CD5622">
        <w:t>15.3. В пояснительной записке к отчету приводятся сведения об основных направлениях контрольной деятельности администрации Чарковского сельсовета.</w:t>
      </w:r>
    </w:p>
    <w:p w:rsidR="00CD5622" w:rsidRPr="00CD5622" w:rsidRDefault="00CD5622" w:rsidP="00CD5622">
      <w:pPr>
        <w:autoSpaceDE w:val="0"/>
        <w:autoSpaceDN w:val="0"/>
        <w:adjustRightInd w:val="0"/>
        <w:ind w:firstLine="720"/>
        <w:jc w:val="both"/>
      </w:pPr>
      <w:r w:rsidRPr="00CD5622">
        <w:t xml:space="preserve">15.4. Отчет составляется за предшествующий год до 1 марта года, следующего за отчетным и направляется на утверждение главе </w:t>
      </w:r>
      <w:proofErr w:type="gramStart"/>
      <w:r w:rsidRPr="00CD5622">
        <w:t>администрации  муници</w:t>
      </w:r>
      <w:r w:rsidR="006F3077">
        <w:t>пального</w:t>
      </w:r>
      <w:proofErr w:type="gramEnd"/>
      <w:r w:rsidR="006F3077">
        <w:t xml:space="preserve"> образования Чарковский  сельсовет</w:t>
      </w:r>
      <w:r w:rsidRPr="00CD5622">
        <w:t>.</w:t>
      </w:r>
    </w:p>
    <w:bookmarkEnd w:id="6"/>
    <w:p w:rsidR="00CD5622" w:rsidRPr="00CD5622" w:rsidRDefault="00CD5622" w:rsidP="00CD5622">
      <w:pPr>
        <w:autoSpaceDE w:val="0"/>
        <w:autoSpaceDN w:val="0"/>
        <w:adjustRightInd w:val="0"/>
        <w:ind w:firstLine="720"/>
        <w:jc w:val="both"/>
      </w:pPr>
      <w:r w:rsidRPr="00CD5622">
        <w:t xml:space="preserve">15.5. Отчет подписывается органом </w:t>
      </w:r>
      <w:r w:rsidRPr="00CD5622">
        <w:rPr>
          <w:rFonts w:eastAsia="Arial"/>
          <w:lang w:bidi="ru-RU"/>
        </w:rPr>
        <w:t>внутреннего муниципального финансового контроля</w:t>
      </w:r>
      <w:r w:rsidRPr="00CD5622">
        <w:t xml:space="preserve"> и направляется главе администрации  муниципального образования Чарковского </w:t>
      </w:r>
      <w:r w:rsidRPr="00CD5622">
        <w:lastRenderedPageBreak/>
        <w:t>сельсовета на утверждение. Отчет утверждается не позднее 10 марта года, следующего за отчетным.</w:t>
      </w:r>
    </w:p>
    <w:p w:rsidR="00CD5622" w:rsidRPr="00CD5622" w:rsidRDefault="00CD5622" w:rsidP="00CD5622">
      <w:pPr>
        <w:autoSpaceDE w:val="0"/>
        <w:autoSpaceDN w:val="0"/>
        <w:adjustRightInd w:val="0"/>
        <w:ind w:firstLine="720"/>
        <w:jc w:val="both"/>
      </w:pPr>
      <w:r w:rsidRPr="00CD5622">
        <w:t>15.6. Результаты проведения контрольных мероприятий размещаются на официальном сайте администрации Чарковского сельсовета в информационно-телекоммуникационной сети «Интернет».</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autoSpaceDE w:val="0"/>
        <w:autoSpaceDN w:val="0"/>
        <w:adjustRightInd w:val="0"/>
        <w:spacing w:before="108" w:after="108"/>
        <w:jc w:val="center"/>
        <w:outlineLvl w:val="0"/>
        <w:rPr>
          <w:rFonts w:eastAsia="SimSun"/>
          <w:b/>
          <w:bCs/>
        </w:rPr>
      </w:pPr>
      <w:r w:rsidRPr="00CD5622">
        <w:rPr>
          <w:rFonts w:eastAsia="SimSun"/>
          <w:b/>
          <w:lang w:val="en-US"/>
        </w:rPr>
        <w:t>XVI</w:t>
      </w:r>
      <w:r w:rsidRPr="00CD5622">
        <w:rPr>
          <w:rFonts w:eastAsia="SimSun"/>
          <w:b/>
          <w:bCs/>
        </w:rPr>
        <w:t>. Заключительные положения</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suppressAutoHyphens/>
        <w:autoSpaceDE w:val="0"/>
        <w:ind w:firstLine="559"/>
        <w:jc w:val="both"/>
        <w:rPr>
          <w:rFonts w:eastAsia="Arial"/>
          <w:lang w:bidi="ru-RU"/>
        </w:rPr>
      </w:pPr>
      <w:r w:rsidRPr="00CD5622">
        <w:rPr>
          <w:rFonts w:eastAsia="Arial"/>
          <w:lang w:bidi="ru-RU"/>
        </w:rPr>
        <w:t xml:space="preserve">16.1.  В случае возникновения ситуаций, не предусмотренных настоящим Порядком, </w:t>
      </w:r>
      <w:r w:rsidRPr="00CD5622">
        <w:rPr>
          <w:rFonts w:eastAsia="Arial"/>
          <w:bCs/>
          <w:lang w:bidi="ru-RU"/>
        </w:rPr>
        <w:t>орган внутреннего муниципального финансового контроля</w:t>
      </w:r>
      <w:r w:rsidRPr="00CD5622">
        <w:rPr>
          <w:rFonts w:eastAsia="Arial"/>
          <w:lang w:bidi="ru-RU"/>
        </w:rPr>
        <w:t xml:space="preserve"> обязан руководствоваться законодательством Российской Федерации, законодательством Республики Хакасия и муниципальными правовыми актами Чарковского сельсовета.</w:t>
      </w:r>
    </w:p>
    <w:p w:rsidR="00CD5622" w:rsidRPr="00CD5622" w:rsidRDefault="00CD5622" w:rsidP="00CD5622">
      <w:pPr>
        <w:widowControl w:val="0"/>
        <w:suppressAutoHyphens/>
        <w:autoSpaceDE w:val="0"/>
        <w:ind w:left="5103"/>
        <w:rPr>
          <w:rFonts w:eastAsia="Arial"/>
          <w:lang w:bidi="ru-RU"/>
        </w:rPr>
      </w:pPr>
    </w:p>
    <w:p w:rsidR="00CD5622" w:rsidRPr="00CD5622" w:rsidRDefault="00CD5622" w:rsidP="00CD5622">
      <w:pPr>
        <w:widowControl w:val="0"/>
        <w:suppressAutoHyphens/>
        <w:autoSpaceDE w:val="0"/>
        <w:ind w:left="5103"/>
        <w:rPr>
          <w:rFonts w:eastAsia="Arial"/>
          <w:lang w:bidi="ru-RU"/>
        </w:rPr>
      </w:pPr>
    </w:p>
    <w:p w:rsidR="00CD5622" w:rsidRPr="00CD5622" w:rsidRDefault="00CD5622" w:rsidP="00CD5622">
      <w:pPr>
        <w:widowControl w:val="0"/>
        <w:suppressAutoHyphens/>
        <w:autoSpaceDE w:val="0"/>
        <w:ind w:left="5103"/>
        <w:rPr>
          <w:rFonts w:eastAsia="Arial"/>
          <w:lang w:bidi="ru-RU"/>
        </w:rPr>
      </w:pPr>
    </w:p>
    <w:p w:rsidR="00CD5622" w:rsidRPr="00CD5622" w:rsidRDefault="00CD5622" w:rsidP="00CD5622">
      <w:pPr>
        <w:widowControl w:val="0"/>
        <w:suppressAutoHyphens/>
        <w:autoSpaceDE w:val="0"/>
        <w:ind w:left="5103"/>
        <w:rPr>
          <w:rFonts w:eastAsia="Arial"/>
          <w:lang w:bidi="ru-RU"/>
        </w:rPr>
      </w:pPr>
    </w:p>
    <w:p w:rsidR="00CD5622" w:rsidRPr="00CD5622" w:rsidRDefault="00CD5622" w:rsidP="00CD5622">
      <w:pPr>
        <w:widowControl w:val="0"/>
        <w:suppressAutoHyphens/>
        <w:autoSpaceDE w:val="0"/>
        <w:ind w:left="5103"/>
        <w:rPr>
          <w:rFonts w:eastAsia="Arial"/>
          <w:lang w:bidi="ru-RU"/>
        </w:rPr>
      </w:pPr>
    </w:p>
    <w:p w:rsidR="00CD5622" w:rsidRPr="00CD5622" w:rsidRDefault="00CD5622" w:rsidP="00CD5622">
      <w:pPr>
        <w:widowControl w:val="0"/>
        <w:autoSpaceDE w:val="0"/>
        <w:autoSpaceDN w:val="0"/>
        <w:adjustRightInd w:val="0"/>
        <w:spacing w:before="108" w:after="108"/>
        <w:jc w:val="center"/>
        <w:outlineLvl w:val="0"/>
        <w:rPr>
          <w:rFonts w:eastAsia="SimSun"/>
          <w:b/>
          <w:bCs/>
          <w:color w:val="26282F"/>
        </w:rPr>
        <w:sectPr w:rsidR="00CD5622" w:rsidRPr="00CD5622">
          <w:pgSz w:w="11906" w:h="16800"/>
          <w:pgMar w:top="1134" w:right="567" w:bottom="1134" w:left="1701" w:header="720" w:footer="720" w:gutter="0"/>
          <w:cols w:space="720"/>
          <w:docGrid w:linePitch="600" w:charSpace="32768"/>
        </w:sectPr>
      </w:pPr>
    </w:p>
    <w:p w:rsidR="00CD5622" w:rsidRPr="00CD5622" w:rsidRDefault="00CD5622" w:rsidP="00CD5622">
      <w:pPr>
        <w:widowControl w:val="0"/>
        <w:suppressAutoHyphens/>
        <w:autoSpaceDE w:val="0"/>
        <w:ind w:left="7938" w:hanging="15"/>
        <w:jc w:val="right"/>
        <w:rPr>
          <w:rFonts w:eastAsia="Arial"/>
          <w:lang w:bidi="ru-RU"/>
        </w:rPr>
      </w:pPr>
      <w:r w:rsidRPr="00CD5622">
        <w:rPr>
          <w:rFonts w:eastAsia="Arial"/>
          <w:bCs/>
          <w:lang w:bidi="ru-RU"/>
        </w:rPr>
        <w:lastRenderedPageBreak/>
        <w:t xml:space="preserve">Приложение № 1 </w:t>
      </w:r>
      <w:r w:rsidRPr="00CD5622">
        <w:rPr>
          <w:rFonts w:eastAsia="Arial"/>
          <w:bCs/>
          <w:lang w:bidi="ru-RU"/>
        </w:rPr>
        <w:br/>
        <w:t xml:space="preserve">к </w:t>
      </w:r>
      <w:r w:rsidRPr="00CD5622">
        <w:rPr>
          <w:rFonts w:eastAsia="Arial"/>
          <w:lang w:bidi="ru-RU"/>
        </w:rPr>
        <w:t>Порядку</w:t>
      </w:r>
      <w:r w:rsidRPr="00CD5622">
        <w:rPr>
          <w:rFonts w:eastAsia="Arial"/>
          <w:bCs/>
          <w:lang w:bidi="ru-RU"/>
        </w:rPr>
        <w:t xml:space="preserve"> осуществления органом внутреннего муниципального финансового контроля  </w:t>
      </w:r>
      <w:r w:rsidRPr="00CD5622">
        <w:rPr>
          <w:rFonts w:eastAsia="Arial"/>
          <w:lang w:bidi="ru-RU"/>
        </w:rPr>
        <w:t xml:space="preserve">Чарковского сельсовета </w:t>
      </w:r>
      <w:r w:rsidRPr="00CD5622">
        <w:rPr>
          <w:rFonts w:eastAsia="Arial"/>
          <w:bCs/>
          <w:lang w:bidi="ru-RU"/>
        </w:rPr>
        <w:t>полномочий по внутреннему муниципальному финансовому контролю</w:t>
      </w:r>
    </w:p>
    <w:p w:rsidR="00CD5622" w:rsidRPr="00CD5622" w:rsidRDefault="00CD5622" w:rsidP="00CD5622">
      <w:pPr>
        <w:widowControl w:val="0"/>
        <w:autoSpaceDE w:val="0"/>
        <w:autoSpaceDN w:val="0"/>
        <w:adjustRightInd w:val="0"/>
        <w:spacing w:before="108" w:after="108"/>
        <w:ind w:left="7938"/>
        <w:jc w:val="right"/>
        <w:outlineLvl w:val="0"/>
        <w:rPr>
          <w:rFonts w:eastAsia="SimSun"/>
          <w:b/>
          <w:bCs/>
          <w:color w:val="26282F"/>
        </w:rPr>
      </w:pPr>
      <w:r w:rsidRPr="00CD5622">
        <w:rPr>
          <w:rFonts w:eastAsia="SimSun"/>
          <w:b/>
          <w:bCs/>
          <w:color w:val="26282F"/>
        </w:rPr>
        <w:t>УТВЕРЖДАЮ</w:t>
      </w:r>
    </w:p>
    <w:p w:rsidR="00CD5622" w:rsidRPr="00CD5622" w:rsidRDefault="00CD5622" w:rsidP="00CD5622">
      <w:pPr>
        <w:widowControl w:val="0"/>
        <w:autoSpaceDE w:val="0"/>
        <w:autoSpaceDN w:val="0"/>
        <w:adjustRightInd w:val="0"/>
        <w:spacing w:before="108" w:after="108"/>
        <w:ind w:left="7938"/>
        <w:jc w:val="right"/>
        <w:outlineLvl w:val="0"/>
        <w:rPr>
          <w:rFonts w:eastAsia="SimSun"/>
          <w:b/>
          <w:bCs/>
          <w:color w:val="26282F"/>
        </w:rPr>
      </w:pPr>
      <w:r w:rsidRPr="00CD5622">
        <w:rPr>
          <w:rFonts w:eastAsia="SimSun"/>
          <w:b/>
          <w:bCs/>
          <w:color w:val="26282F"/>
        </w:rPr>
        <w:t>Глав</w:t>
      </w:r>
      <w:r w:rsidR="00674CDC">
        <w:rPr>
          <w:rFonts w:eastAsia="SimSun"/>
          <w:b/>
          <w:color w:val="26282F"/>
        </w:rPr>
        <w:t xml:space="preserve">а </w:t>
      </w:r>
      <w:r w:rsidRPr="00CD5622">
        <w:rPr>
          <w:rFonts w:eastAsia="SimSun"/>
          <w:b/>
          <w:color w:val="26282F"/>
        </w:rPr>
        <w:t xml:space="preserve"> Чарковского сельсовета   ____________________________</w:t>
      </w:r>
      <w:r w:rsidRPr="00CD5622">
        <w:rPr>
          <w:rFonts w:eastAsia="SimSun"/>
          <w:b/>
          <w:bCs/>
          <w:color w:val="26282F"/>
        </w:rPr>
        <w:br/>
        <w:t>(уполномоченное должностное лицо)</w:t>
      </w:r>
      <w:r w:rsidRPr="00CD5622">
        <w:rPr>
          <w:rFonts w:eastAsia="SimSun"/>
          <w:b/>
          <w:bCs/>
          <w:color w:val="26282F"/>
        </w:rPr>
        <w:br/>
        <w:t>_______________________________________________</w:t>
      </w:r>
      <w:r w:rsidRPr="00CD5622">
        <w:rPr>
          <w:rFonts w:eastAsia="SimSun"/>
          <w:b/>
          <w:bCs/>
          <w:color w:val="26282F"/>
        </w:rPr>
        <w:br/>
        <w:t>подпись (расшифровка подписи)</w:t>
      </w:r>
    </w:p>
    <w:p w:rsidR="00CD5622" w:rsidRPr="00CD5622" w:rsidRDefault="00CD5622" w:rsidP="00CD5622">
      <w:pPr>
        <w:widowControl w:val="0"/>
        <w:autoSpaceDE w:val="0"/>
        <w:autoSpaceDN w:val="0"/>
        <w:adjustRightInd w:val="0"/>
        <w:ind w:left="7938"/>
        <w:jc w:val="right"/>
        <w:rPr>
          <w:b/>
        </w:rPr>
      </w:pPr>
    </w:p>
    <w:p w:rsidR="00CD5622" w:rsidRPr="00CD5622" w:rsidRDefault="00CD5622" w:rsidP="00CD5622">
      <w:pPr>
        <w:widowControl w:val="0"/>
        <w:autoSpaceDE w:val="0"/>
        <w:autoSpaceDN w:val="0"/>
        <w:adjustRightInd w:val="0"/>
        <w:jc w:val="center"/>
        <w:outlineLvl w:val="0"/>
        <w:rPr>
          <w:rFonts w:eastAsia="SimSun"/>
          <w:b/>
          <w:bCs/>
          <w:color w:val="26282F"/>
        </w:rPr>
      </w:pPr>
      <w:r w:rsidRPr="00CD5622">
        <w:rPr>
          <w:rFonts w:eastAsia="SimSun"/>
          <w:b/>
          <w:bCs/>
          <w:color w:val="26282F"/>
        </w:rPr>
        <w:t>ПЛАН</w:t>
      </w:r>
    </w:p>
    <w:p w:rsidR="00CD5622" w:rsidRPr="00CD5622" w:rsidRDefault="00CD5622" w:rsidP="00CD5622">
      <w:pPr>
        <w:widowControl w:val="0"/>
        <w:autoSpaceDE w:val="0"/>
        <w:autoSpaceDN w:val="0"/>
        <w:adjustRightInd w:val="0"/>
        <w:jc w:val="center"/>
        <w:outlineLvl w:val="0"/>
        <w:rPr>
          <w:rFonts w:eastAsia="SimSun"/>
          <w:b/>
          <w:bCs/>
          <w:color w:val="26282F"/>
        </w:rPr>
      </w:pPr>
      <w:r w:rsidRPr="00CD5622">
        <w:rPr>
          <w:rFonts w:eastAsia="SimSun"/>
          <w:b/>
          <w:bCs/>
          <w:color w:val="26282F"/>
        </w:rPr>
        <w:t>осуществления внутреннего муниципального финансового контроля</w:t>
      </w:r>
    </w:p>
    <w:p w:rsidR="00CD5622" w:rsidRPr="00CD5622" w:rsidRDefault="00CD5622" w:rsidP="00CD5622">
      <w:pPr>
        <w:widowControl w:val="0"/>
        <w:autoSpaceDE w:val="0"/>
        <w:autoSpaceDN w:val="0"/>
        <w:adjustRightInd w:val="0"/>
        <w:jc w:val="center"/>
        <w:outlineLvl w:val="0"/>
        <w:rPr>
          <w:rFonts w:eastAsia="SimSun"/>
          <w:b/>
          <w:bCs/>
          <w:color w:val="26282F"/>
        </w:rPr>
      </w:pPr>
      <w:r w:rsidRPr="00CD5622">
        <w:rPr>
          <w:rFonts w:eastAsia="SimSun"/>
          <w:b/>
          <w:color w:val="26282F"/>
        </w:rPr>
        <w:t xml:space="preserve"> </w:t>
      </w:r>
      <w:r w:rsidRPr="00CD5622">
        <w:rPr>
          <w:rFonts w:eastAsia="SimSun"/>
          <w:b/>
          <w:bCs/>
          <w:color w:val="26282F"/>
        </w:rPr>
        <w:t xml:space="preserve">Чарковского сельсовета </w:t>
      </w:r>
      <w:r w:rsidRPr="00CD5622">
        <w:rPr>
          <w:rFonts w:eastAsia="SimSun"/>
          <w:b/>
          <w:color w:val="26282F"/>
        </w:rPr>
        <w:t>на _______ год</w:t>
      </w:r>
      <w:r w:rsidRPr="00CD5622">
        <w:rPr>
          <w:rFonts w:eastAsia="SimSun"/>
          <w:b/>
          <w:bCs/>
          <w:color w:val="26282F"/>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939"/>
        <w:gridCol w:w="2835"/>
        <w:gridCol w:w="1985"/>
        <w:gridCol w:w="2268"/>
        <w:gridCol w:w="2305"/>
        <w:gridCol w:w="2231"/>
      </w:tblGrid>
      <w:tr w:rsidR="00CD5622" w:rsidRPr="00CD5622" w:rsidTr="00CD5622">
        <w:tc>
          <w:tcPr>
            <w:tcW w:w="605" w:type="dxa"/>
            <w:tcBorders>
              <w:top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 п/п</w:t>
            </w:r>
          </w:p>
        </w:tc>
        <w:tc>
          <w:tcPr>
            <w:tcW w:w="2939"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tabs>
                <w:tab w:val="left" w:pos="1204"/>
              </w:tabs>
              <w:suppressAutoHyphens/>
              <w:autoSpaceDE w:val="0"/>
              <w:jc w:val="center"/>
              <w:rPr>
                <w:rFonts w:eastAsia="Arial"/>
                <w:lang w:bidi="ru-RU"/>
              </w:rPr>
            </w:pPr>
            <w:r w:rsidRPr="00CD5622">
              <w:rPr>
                <w:rFonts w:eastAsia="Arial"/>
                <w:lang w:bidi="ru-RU"/>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CD5622" w:rsidRPr="00CD5622" w:rsidRDefault="00CD5622" w:rsidP="00CD5622">
            <w:pPr>
              <w:widowControl w:val="0"/>
              <w:autoSpaceDE w:val="0"/>
              <w:autoSpaceDN w:val="0"/>
              <w:adjustRightInd w:val="0"/>
              <w:jc w:val="center"/>
            </w:pPr>
            <w:r w:rsidRPr="00CD5622">
              <w:t>Срок проведения контрольного мероприятия</w:t>
            </w:r>
          </w:p>
        </w:tc>
      </w:tr>
      <w:tr w:rsidR="00CD5622" w:rsidRPr="00CD5622" w:rsidTr="00CD5622">
        <w:tc>
          <w:tcPr>
            <w:tcW w:w="605" w:type="dxa"/>
            <w:tcBorders>
              <w:top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1</w:t>
            </w:r>
          </w:p>
        </w:tc>
        <w:tc>
          <w:tcPr>
            <w:tcW w:w="2939"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2</w:t>
            </w:r>
          </w:p>
        </w:tc>
        <w:tc>
          <w:tcPr>
            <w:tcW w:w="283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3</w:t>
            </w:r>
          </w:p>
        </w:tc>
        <w:tc>
          <w:tcPr>
            <w:tcW w:w="198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4</w:t>
            </w:r>
          </w:p>
        </w:tc>
        <w:tc>
          <w:tcPr>
            <w:tcW w:w="2268"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5</w:t>
            </w:r>
          </w:p>
        </w:tc>
        <w:tc>
          <w:tcPr>
            <w:tcW w:w="230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6</w:t>
            </w:r>
          </w:p>
        </w:tc>
        <w:tc>
          <w:tcPr>
            <w:tcW w:w="2231" w:type="dxa"/>
            <w:tcBorders>
              <w:top w:val="single" w:sz="4" w:space="0" w:color="auto"/>
              <w:left w:val="single" w:sz="4" w:space="0" w:color="auto"/>
              <w:bottom w:val="single" w:sz="4" w:space="0" w:color="auto"/>
            </w:tcBorders>
          </w:tcPr>
          <w:p w:rsidR="00CD5622" w:rsidRPr="00CD5622" w:rsidRDefault="00CD5622" w:rsidP="00CD5622">
            <w:pPr>
              <w:widowControl w:val="0"/>
              <w:autoSpaceDE w:val="0"/>
              <w:autoSpaceDN w:val="0"/>
              <w:adjustRightInd w:val="0"/>
              <w:jc w:val="center"/>
            </w:pPr>
            <w:r w:rsidRPr="00CD5622">
              <w:t>7</w:t>
            </w:r>
          </w:p>
        </w:tc>
      </w:tr>
      <w:tr w:rsidR="00CD5622" w:rsidRPr="00CD5622" w:rsidTr="00CD5622">
        <w:tc>
          <w:tcPr>
            <w:tcW w:w="605" w:type="dxa"/>
            <w:tcBorders>
              <w:top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2</w:t>
            </w:r>
          </w:p>
        </w:tc>
        <w:tc>
          <w:tcPr>
            <w:tcW w:w="2939"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30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231" w:type="dxa"/>
            <w:tcBorders>
              <w:top w:val="single" w:sz="4" w:space="0" w:color="auto"/>
              <w:left w:val="single" w:sz="4" w:space="0" w:color="auto"/>
              <w:bottom w:val="single" w:sz="4" w:space="0" w:color="auto"/>
            </w:tcBorders>
          </w:tcPr>
          <w:p w:rsidR="00CD5622" w:rsidRPr="00CD5622" w:rsidRDefault="00CD5622" w:rsidP="00CD5622">
            <w:pPr>
              <w:widowControl w:val="0"/>
              <w:autoSpaceDE w:val="0"/>
              <w:autoSpaceDN w:val="0"/>
              <w:adjustRightInd w:val="0"/>
              <w:jc w:val="both"/>
            </w:pPr>
          </w:p>
        </w:tc>
      </w:tr>
      <w:tr w:rsidR="00CD5622" w:rsidRPr="00CD5622" w:rsidTr="00CD5622">
        <w:tc>
          <w:tcPr>
            <w:tcW w:w="605" w:type="dxa"/>
            <w:tcBorders>
              <w:top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center"/>
            </w:pPr>
            <w:r w:rsidRPr="00CD5622">
              <w:t>3</w:t>
            </w:r>
          </w:p>
        </w:tc>
        <w:tc>
          <w:tcPr>
            <w:tcW w:w="2939"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305" w:type="dxa"/>
            <w:tcBorders>
              <w:top w:val="single" w:sz="4" w:space="0" w:color="auto"/>
              <w:left w:val="single" w:sz="4" w:space="0" w:color="auto"/>
              <w:bottom w:val="single" w:sz="4" w:space="0" w:color="auto"/>
              <w:right w:val="single" w:sz="4" w:space="0" w:color="auto"/>
            </w:tcBorders>
          </w:tcPr>
          <w:p w:rsidR="00CD5622" w:rsidRPr="00CD5622" w:rsidRDefault="00CD5622" w:rsidP="00CD5622">
            <w:pPr>
              <w:widowControl w:val="0"/>
              <w:autoSpaceDE w:val="0"/>
              <w:autoSpaceDN w:val="0"/>
              <w:adjustRightInd w:val="0"/>
              <w:jc w:val="both"/>
            </w:pPr>
          </w:p>
        </w:tc>
        <w:tc>
          <w:tcPr>
            <w:tcW w:w="2231" w:type="dxa"/>
            <w:tcBorders>
              <w:top w:val="single" w:sz="4" w:space="0" w:color="auto"/>
              <w:left w:val="single" w:sz="4" w:space="0" w:color="auto"/>
              <w:bottom w:val="single" w:sz="4" w:space="0" w:color="auto"/>
            </w:tcBorders>
          </w:tcPr>
          <w:p w:rsidR="00CD5622" w:rsidRPr="00CD5622" w:rsidRDefault="00CD5622" w:rsidP="00CD5622">
            <w:pPr>
              <w:widowControl w:val="0"/>
              <w:autoSpaceDE w:val="0"/>
              <w:autoSpaceDN w:val="0"/>
              <w:adjustRightInd w:val="0"/>
              <w:jc w:val="both"/>
            </w:pPr>
          </w:p>
        </w:tc>
      </w:tr>
    </w:tbl>
    <w:p w:rsidR="00CD5622" w:rsidRPr="00CD5622" w:rsidRDefault="00CD5622" w:rsidP="00CD5622">
      <w:pPr>
        <w:widowControl w:val="0"/>
        <w:suppressAutoHyphens/>
        <w:autoSpaceDE w:val="0"/>
        <w:rPr>
          <w:rFonts w:eastAsia="Arial"/>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gridCol w:w="4902"/>
      </w:tblGrid>
      <w:tr w:rsidR="00CD5622" w:rsidRPr="00CD5622" w:rsidTr="00CD5622">
        <w:tc>
          <w:tcPr>
            <w:tcW w:w="10200" w:type="dxa"/>
            <w:tcBorders>
              <w:top w:val="nil"/>
              <w:left w:val="nil"/>
              <w:bottom w:val="nil"/>
              <w:right w:val="nil"/>
            </w:tcBorders>
          </w:tcPr>
          <w:p w:rsidR="00CD5622" w:rsidRPr="00CD5622" w:rsidRDefault="00CD5622" w:rsidP="00CD5622">
            <w:pPr>
              <w:autoSpaceDE w:val="0"/>
              <w:autoSpaceDN w:val="0"/>
              <w:adjustRightInd w:val="0"/>
            </w:pPr>
          </w:p>
          <w:p w:rsidR="00CD5622" w:rsidRPr="00CD5622" w:rsidRDefault="00CD5622" w:rsidP="00CD5622">
            <w:pPr>
              <w:widowControl w:val="0"/>
              <w:autoSpaceDE w:val="0"/>
              <w:autoSpaceDN w:val="0"/>
              <w:adjustRightInd w:val="0"/>
            </w:pPr>
            <w:r w:rsidRPr="00CD5622">
              <w:t xml:space="preserve">_______________________        _______________________         </w:t>
            </w:r>
          </w:p>
          <w:p w:rsidR="00CD5622" w:rsidRPr="00CD5622" w:rsidRDefault="00CD5622" w:rsidP="00CD5622">
            <w:pPr>
              <w:autoSpaceDE w:val="0"/>
              <w:autoSpaceDN w:val="0"/>
              <w:adjustRightInd w:val="0"/>
            </w:pPr>
            <w:r w:rsidRPr="00CD5622">
              <w:t xml:space="preserve">                 Ф.И.О.                                должность </w:t>
            </w:r>
          </w:p>
        </w:tc>
        <w:tc>
          <w:tcPr>
            <w:tcW w:w="4902" w:type="dxa"/>
            <w:tcBorders>
              <w:top w:val="nil"/>
              <w:left w:val="nil"/>
              <w:bottom w:val="nil"/>
              <w:right w:val="nil"/>
            </w:tcBorders>
          </w:tcPr>
          <w:p w:rsidR="00CD5622" w:rsidRPr="00CD5622" w:rsidRDefault="00CD5622" w:rsidP="00CD5622">
            <w:pPr>
              <w:widowControl w:val="0"/>
              <w:autoSpaceDE w:val="0"/>
              <w:autoSpaceDN w:val="0"/>
              <w:adjustRightInd w:val="0"/>
              <w:jc w:val="both"/>
            </w:pPr>
          </w:p>
          <w:p w:rsidR="00CD5622" w:rsidRPr="00CD5622" w:rsidRDefault="00CD5622" w:rsidP="00CD5622">
            <w:pPr>
              <w:widowControl w:val="0"/>
              <w:suppressAutoHyphens/>
              <w:autoSpaceDE w:val="0"/>
              <w:rPr>
                <w:rFonts w:eastAsia="Arial"/>
                <w:lang w:bidi="ru-RU"/>
              </w:rPr>
            </w:pPr>
            <w:r w:rsidRPr="00CD5622">
              <w:rPr>
                <w:rFonts w:eastAsia="Arial"/>
              </w:rPr>
              <w:t xml:space="preserve">__________________________________    </w:t>
            </w:r>
            <w:r w:rsidRPr="00CD5622">
              <w:rPr>
                <w:rFonts w:eastAsia="Arial"/>
                <w:lang w:bidi="ru-RU"/>
              </w:rPr>
              <w:t>подпись (расшифровка подписи)</w:t>
            </w:r>
          </w:p>
          <w:p w:rsidR="00CD5622" w:rsidRPr="00CD5622" w:rsidRDefault="00CD5622" w:rsidP="00CD5622">
            <w:pPr>
              <w:widowControl w:val="0"/>
              <w:autoSpaceDE w:val="0"/>
              <w:autoSpaceDN w:val="0"/>
              <w:adjustRightInd w:val="0"/>
              <w:jc w:val="center"/>
            </w:pPr>
            <w:r w:rsidRPr="00CD5622">
              <w:t>"___" ___________ 20___ г.</w:t>
            </w:r>
          </w:p>
        </w:tc>
      </w:tr>
    </w:tbl>
    <w:p w:rsidR="00CD5622" w:rsidRPr="00CD5622" w:rsidRDefault="00CD5622" w:rsidP="00CD5622">
      <w:pPr>
        <w:widowControl w:val="0"/>
        <w:suppressAutoHyphens/>
        <w:autoSpaceDE w:val="0"/>
        <w:ind w:left="3969" w:hanging="15"/>
        <w:rPr>
          <w:rFonts w:eastAsia="Arial"/>
          <w:bCs/>
          <w:lang w:bidi="ru-RU"/>
        </w:rPr>
        <w:sectPr w:rsidR="00CD5622" w:rsidRPr="00CD5622">
          <w:pgSz w:w="16800" w:h="11906" w:orient="landscape"/>
          <w:pgMar w:top="709" w:right="1134" w:bottom="1418" w:left="1134" w:header="720" w:footer="720" w:gutter="0"/>
          <w:cols w:space="720"/>
          <w:docGrid w:linePitch="600" w:charSpace="32768"/>
        </w:sectPr>
      </w:pPr>
    </w:p>
    <w:p w:rsidR="00CD5622" w:rsidRPr="00CD5622" w:rsidRDefault="00CD5622" w:rsidP="00CD5622">
      <w:pPr>
        <w:widowControl w:val="0"/>
        <w:suppressAutoHyphens/>
        <w:autoSpaceDE w:val="0"/>
        <w:ind w:left="3969" w:hanging="15"/>
        <w:jc w:val="right"/>
        <w:rPr>
          <w:rFonts w:eastAsia="Arial"/>
          <w:lang w:bidi="ru-RU"/>
        </w:rPr>
      </w:pPr>
      <w:r w:rsidRPr="00CD5622">
        <w:rPr>
          <w:rFonts w:eastAsia="Arial"/>
          <w:bCs/>
          <w:lang w:bidi="ru-RU"/>
        </w:rPr>
        <w:lastRenderedPageBreak/>
        <w:t xml:space="preserve">Приложение № 2 </w:t>
      </w:r>
      <w:r w:rsidRPr="00CD5622">
        <w:rPr>
          <w:rFonts w:eastAsia="Arial"/>
          <w:bCs/>
          <w:lang w:bidi="ru-RU"/>
        </w:rPr>
        <w:br/>
        <w:t xml:space="preserve">к </w:t>
      </w:r>
      <w:r w:rsidRPr="00CD5622">
        <w:rPr>
          <w:rFonts w:eastAsia="Arial"/>
          <w:lang w:bidi="ru-RU"/>
        </w:rPr>
        <w:t>Порядку</w:t>
      </w:r>
      <w:r w:rsidRPr="00CD5622">
        <w:rPr>
          <w:rFonts w:eastAsia="Arial"/>
          <w:bCs/>
          <w:lang w:bidi="ru-RU"/>
        </w:rPr>
        <w:t xml:space="preserve"> осуществления органом внутреннего муниципального финансового контроля  </w:t>
      </w:r>
      <w:r w:rsidRPr="00CD5622">
        <w:rPr>
          <w:rFonts w:eastAsia="Arial"/>
          <w:lang w:bidi="ru-RU"/>
        </w:rPr>
        <w:t>Чарковского сельсовета</w:t>
      </w:r>
      <w:r w:rsidRPr="00CD5622">
        <w:rPr>
          <w:rFonts w:eastAsia="Arial"/>
          <w:bCs/>
          <w:lang w:bidi="ru-RU"/>
        </w:rPr>
        <w:t xml:space="preserve"> полномочий по внутреннему муниципальному финансовому контролю</w:t>
      </w:r>
      <w:r w:rsidRPr="00CD5622">
        <w:rPr>
          <w:rFonts w:eastAsia="Arial"/>
          <w:lang w:bidi="ru-RU"/>
        </w:rPr>
        <w:t xml:space="preserve">                        </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autoSpaceDE w:val="0"/>
        <w:autoSpaceDN w:val="0"/>
        <w:adjustRightInd w:val="0"/>
        <w:jc w:val="center"/>
      </w:pPr>
      <w:r w:rsidRPr="00CD5622">
        <w:rPr>
          <w:b/>
          <w:bCs/>
          <w:color w:val="26282F"/>
        </w:rPr>
        <w:t>ПРОГРАММА</w:t>
      </w:r>
    </w:p>
    <w:p w:rsidR="00CD5622" w:rsidRPr="00CD5622" w:rsidRDefault="00CD5622" w:rsidP="00CD5622">
      <w:pPr>
        <w:widowControl w:val="0"/>
        <w:autoSpaceDE w:val="0"/>
        <w:autoSpaceDN w:val="0"/>
        <w:adjustRightInd w:val="0"/>
        <w:jc w:val="center"/>
        <w:outlineLvl w:val="0"/>
        <w:rPr>
          <w:rFonts w:eastAsia="SimSun"/>
          <w:b/>
          <w:bCs/>
          <w:color w:val="26282F"/>
        </w:rPr>
      </w:pPr>
      <w:r w:rsidRPr="00CD5622">
        <w:rPr>
          <w:rFonts w:eastAsia="SimSun"/>
          <w:b/>
          <w:color w:val="26282F"/>
        </w:rPr>
        <w:t xml:space="preserve">проведения </w:t>
      </w:r>
      <w:r w:rsidRPr="00CD5622">
        <w:rPr>
          <w:rFonts w:eastAsia="SimSun"/>
          <w:b/>
          <w:bCs/>
          <w:color w:val="26282F"/>
        </w:rPr>
        <w:t>осуществления внутреннего муниципального финансового контроля</w:t>
      </w:r>
    </w:p>
    <w:p w:rsidR="00CD5622" w:rsidRPr="00CD5622" w:rsidRDefault="00CD5622" w:rsidP="00CD5622">
      <w:pPr>
        <w:widowControl w:val="0"/>
        <w:autoSpaceDE w:val="0"/>
        <w:autoSpaceDN w:val="0"/>
        <w:adjustRightInd w:val="0"/>
      </w:pPr>
    </w:p>
    <w:p w:rsidR="00CD5622" w:rsidRPr="00CD5622" w:rsidRDefault="00CD5622" w:rsidP="00CD5622">
      <w:pPr>
        <w:widowControl w:val="0"/>
        <w:autoSpaceDE w:val="0"/>
        <w:autoSpaceDN w:val="0"/>
        <w:adjustRightInd w:val="0"/>
      </w:pPr>
      <w:r w:rsidRPr="00CD5622">
        <w:rPr>
          <w:b/>
          <w:bCs/>
          <w:color w:val="26282F"/>
        </w:rPr>
        <w:t xml:space="preserve">            в ________________________________________________</w:t>
      </w:r>
    </w:p>
    <w:p w:rsidR="00CD5622" w:rsidRPr="00CD5622" w:rsidRDefault="00CD5622" w:rsidP="00CD5622">
      <w:pPr>
        <w:widowControl w:val="0"/>
        <w:autoSpaceDE w:val="0"/>
        <w:autoSpaceDN w:val="0"/>
        <w:adjustRightInd w:val="0"/>
      </w:pPr>
      <w:r w:rsidRPr="00CD5622">
        <w:rPr>
          <w:b/>
          <w:bCs/>
          <w:color w:val="26282F"/>
        </w:rPr>
        <w:t xml:space="preserve">                        (полное наименование объекта контроля)</w:t>
      </w:r>
    </w:p>
    <w:p w:rsidR="00CD5622" w:rsidRPr="00CD5622" w:rsidRDefault="00CD5622" w:rsidP="00CD5622">
      <w:pPr>
        <w:widowControl w:val="0"/>
        <w:suppressAutoHyphens/>
        <w:autoSpaceDE w:val="0"/>
        <w:rPr>
          <w:rFonts w:eastAsia="Arial"/>
          <w:lang w:bidi="ru-RU"/>
        </w:rPr>
      </w:pPr>
    </w:p>
    <w:p w:rsidR="00CD5622" w:rsidRPr="00CD5622" w:rsidRDefault="00CD5622" w:rsidP="00CD5622">
      <w:pPr>
        <w:widowControl w:val="0"/>
        <w:autoSpaceDE w:val="0"/>
        <w:autoSpaceDN w:val="0"/>
        <w:adjustRightInd w:val="0"/>
      </w:pPr>
      <w:bookmarkStart w:id="7" w:name="sub_20001"/>
      <w:r w:rsidRPr="00CD5622">
        <w:t xml:space="preserve">     1. Основание для проведения проверки: ______________________________</w:t>
      </w:r>
    </w:p>
    <w:bookmarkEnd w:id="7"/>
    <w:p w:rsidR="00CD5622" w:rsidRPr="00CD5622" w:rsidRDefault="00CD5622" w:rsidP="00CD5622">
      <w:pPr>
        <w:widowControl w:val="0"/>
        <w:autoSpaceDE w:val="0"/>
        <w:autoSpaceDN w:val="0"/>
        <w:adjustRightInd w:val="0"/>
      </w:pPr>
      <w:r w:rsidRPr="00CD5622">
        <w:t xml:space="preserve"> ________________________________________________________________________</w:t>
      </w:r>
    </w:p>
    <w:p w:rsidR="00CD5622" w:rsidRPr="00CD5622" w:rsidRDefault="00CD5622" w:rsidP="00CD5622">
      <w:pPr>
        <w:widowControl w:val="0"/>
        <w:autoSpaceDE w:val="0"/>
        <w:autoSpaceDN w:val="0"/>
        <w:adjustRightInd w:val="0"/>
      </w:pPr>
      <w:r w:rsidRPr="00CD5622">
        <w:t xml:space="preserve">    (реквизиты распоряжения или иного организационно-распорядительного</w:t>
      </w:r>
    </w:p>
    <w:p w:rsidR="00CD5622" w:rsidRPr="00CD5622" w:rsidRDefault="00CD5622" w:rsidP="00CD5622">
      <w:pPr>
        <w:widowControl w:val="0"/>
        <w:autoSpaceDE w:val="0"/>
        <w:autoSpaceDN w:val="0"/>
        <w:adjustRightInd w:val="0"/>
      </w:pPr>
      <w:r w:rsidRPr="00CD5622">
        <w:t xml:space="preserve">     документа о проведении проверки)</w:t>
      </w:r>
    </w:p>
    <w:p w:rsidR="00CD5622" w:rsidRPr="00CD5622" w:rsidRDefault="00CD5622" w:rsidP="00CD5622">
      <w:pPr>
        <w:widowControl w:val="0"/>
        <w:autoSpaceDE w:val="0"/>
        <w:autoSpaceDN w:val="0"/>
        <w:adjustRightInd w:val="0"/>
      </w:pPr>
      <w:bookmarkStart w:id="8" w:name="sub_20002"/>
      <w:r w:rsidRPr="00CD5622">
        <w:t xml:space="preserve">     2. Вид проверки: ___________________________________________________</w:t>
      </w:r>
    </w:p>
    <w:bookmarkEnd w:id="8"/>
    <w:p w:rsidR="00CD5622" w:rsidRPr="00CD5622" w:rsidRDefault="00CD5622" w:rsidP="00CD5622">
      <w:pPr>
        <w:widowControl w:val="0"/>
        <w:autoSpaceDE w:val="0"/>
        <w:autoSpaceDN w:val="0"/>
        <w:adjustRightInd w:val="0"/>
      </w:pPr>
      <w:r w:rsidRPr="00CD5622">
        <w:t xml:space="preserve">                                (камеральная, выездная)</w:t>
      </w:r>
    </w:p>
    <w:p w:rsidR="00CD5622" w:rsidRPr="00CD5622" w:rsidRDefault="00CD5622" w:rsidP="00CD5622">
      <w:pPr>
        <w:widowControl w:val="0"/>
        <w:autoSpaceDE w:val="0"/>
        <w:autoSpaceDN w:val="0"/>
        <w:adjustRightInd w:val="0"/>
      </w:pPr>
      <w:bookmarkStart w:id="9" w:name="sub_20003"/>
      <w:r w:rsidRPr="00CD5622">
        <w:t xml:space="preserve">     3. Срок проведения проверки: с "____"____________ 20___ г.</w:t>
      </w:r>
    </w:p>
    <w:bookmarkEnd w:id="9"/>
    <w:p w:rsidR="00CD5622" w:rsidRPr="00CD5622" w:rsidRDefault="00CD5622" w:rsidP="00CD5622">
      <w:pPr>
        <w:widowControl w:val="0"/>
        <w:autoSpaceDE w:val="0"/>
        <w:autoSpaceDN w:val="0"/>
        <w:adjustRightInd w:val="0"/>
      </w:pPr>
      <w:r w:rsidRPr="00CD5622">
        <w:t xml:space="preserve"> по "___" ____________20____ г.</w:t>
      </w:r>
    </w:p>
    <w:p w:rsidR="00CD5622" w:rsidRPr="00CD5622" w:rsidRDefault="00CD5622" w:rsidP="00CD5622">
      <w:pPr>
        <w:widowControl w:val="0"/>
        <w:autoSpaceDE w:val="0"/>
        <w:autoSpaceDN w:val="0"/>
        <w:adjustRightInd w:val="0"/>
      </w:pPr>
      <w:bookmarkStart w:id="10" w:name="sub_20004"/>
      <w:r w:rsidRPr="00CD5622">
        <w:t xml:space="preserve">     4. Проверяемый период: 20___ год и истекший период 20___ года.</w:t>
      </w:r>
    </w:p>
    <w:p w:rsidR="00CD5622" w:rsidRPr="00CD5622" w:rsidRDefault="00CD5622" w:rsidP="00CD5622">
      <w:pPr>
        <w:widowControl w:val="0"/>
        <w:autoSpaceDE w:val="0"/>
        <w:autoSpaceDN w:val="0"/>
        <w:adjustRightInd w:val="0"/>
      </w:pPr>
      <w:bookmarkStart w:id="11" w:name="sub_20005"/>
      <w:bookmarkEnd w:id="10"/>
      <w:r w:rsidRPr="00CD5622">
        <w:t xml:space="preserve">     5.  Перечень  вопросов,  подлежащих  изучению  в   ходе   проведения</w:t>
      </w:r>
    </w:p>
    <w:bookmarkEnd w:id="11"/>
    <w:p w:rsidR="00CD5622" w:rsidRPr="00CD5622" w:rsidRDefault="00CD5622" w:rsidP="00CD5622">
      <w:pPr>
        <w:widowControl w:val="0"/>
        <w:autoSpaceDE w:val="0"/>
        <w:autoSpaceDN w:val="0"/>
        <w:adjustRightInd w:val="0"/>
      </w:pPr>
      <w:r w:rsidRPr="00CD5622">
        <w:t xml:space="preserve"> проверки:</w:t>
      </w:r>
    </w:p>
    <w:p w:rsidR="00CD5622" w:rsidRPr="00CD5622" w:rsidRDefault="00CD5622" w:rsidP="00CD5622">
      <w:pPr>
        <w:widowControl w:val="0"/>
        <w:autoSpaceDE w:val="0"/>
        <w:autoSpaceDN w:val="0"/>
        <w:adjustRightInd w:val="0"/>
      </w:pPr>
      <w:bookmarkStart w:id="12" w:name="sub_20051"/>
      <w:r w:rsidRPr="00CD5622">
        <w:t xml:space="preserve">     5.1. _______________________________________________________________</w:t>
      </w:r>
    </w:p>
    <w:p w:rsidR="00CD5622" w:rsidRPr="00CD5622" w:rsidRDefault="00CD5622" w:rsidP="00CD5622">
      <w:pPr>
        <w:widowControl w:val="0"/>
        <w:autoSpaceDE w:val="0"/>
        <w:autoSpaceDN w:val="0"/>
        <w:adjustRightInd w:val="0"/>
      </w:pPr>
      <w:bookmarkStart w:id="13" w:name="sub_20052"/>
      <w:bookmarkEnd w:id="12"/>
      <w:r w:rsidRPr="00CD5622">
        <w:t xml:space="preserve">     5.2. _______________________________________________________________</w:t>
      </w:r>
    </w:p>
    <w:p w:rsidR="00CD5622" w:rsidRPr="00CD5622" w:rsidRDefault="00CD5622" w:rsidP="00CD5622">
      <w:pPr>
        <w:widowControl w:val="0"/>
        <w:autoSpaceDE w:val="0"/>
        <w:autoSpaceDN w:val="0"/>
        <w:adjustRightInd w:val="0"/>
      </w:pPr>
      <w:bookmarkStart w:id="14" w:name="sub_20053"/>
      <w:bookmarkEnd w:id="13"/>
      <w:r w:rsidRPr="00CD5622">
        <w:t xml:space="preserve">     5.3. _______________________________________________________________</w:t>
      </w:r>
    </w:p>
    <w:p w:rsidR="00CD5622" w:rsidRPr="00CD5622" w:rsidRDefault="00CD5622" w:rsidP="00CD5622">
      <w:pPr>
        <w:widowControl w:val="0"/>
        <w:autoSpaceDE w:val="0"/>
        <w:autoSpaceDN w:val="0"/>
        <w:adjustRightInd w:val="0"/>
      </w:pPr>
      <w:bookmarkStart w:id="15" w:name="sub_20006"/>
      <w:bookmarkEnd w:id="14"/>
      <w:r w:rsidRPr="00CD5622">
        <w:t xml:space="preserve">     6. Состав комиссии: (определяется согласно распоряжению </w:t>
      </w:r>
      <w:bookmarkEnd w:id="15"/>
      <w:r w:rsidRPr="00CD5622">
        <w:t>уполномоченного</w:t>
      </w:r>
    </w:p>
    <w:p w:rsidR="00CD5622" w:rsidRPr="00CD5622" w:rsidRDefault="00CD5622" w:rsidP="00CD5622">
      <w:pPr>
        <w:widowControl w:val="0"/>
        <w:autoSpaceDE w:val="0"/>
        <w:autoSpaceDN w:val="0"/>
        <w:adjustRightInd w:val="0"/>
      </w:pPr>
      <w:r w:rsidRPr="00CD5622">
        <w:t xml:space="preserve"> должностного лица)</w:t>
      </w:r>
    </w:p>
    <w:p w:rsidR="00CD5622" w:rsidRPr="00CD5622" w:rsidRDefault="00CD5622" w:rsidP="00CD5622">
      <w:pPr>
        <w:widowControl w:val="0"/>
        <w:autoSpaceDE w:val="0"/>
        <w:autoSpaceDN w:val="0"/>
        <w:adjustRightInd w:val="0"/>
      </w:pPr>
      <w:r w:rsidRPr="00CD5622">
        <w:t xml:space="preserve">     Должность, фамилия, имя, отчество, специальное звание (при  наличии)</w:t>
      </w:r>
    </w:p>
    <w:p w:rsidR="00CD5622" w:rsidRPr="00CD5622" w:rsidRDefault="00CD5622" w:rsidP="00CD5622">
      <w:pPr>
        <w:widowControl w:val="0"/>
        <w:autoSpaceDE w:val="0"/>
        <w:autoSpaceDN w:val="0"/>
        <w:adjustRightInd w:val="0"/>
      </w:pPr>
      <w:r w:rsidRPr="00CD5622">
        <w:t xml:space="preserve"> субъекта ведомственного контроля (руководитель проверки);</w:t>
      </w:r>
    </w:p>
    <w:p w:rsidR="00CD5622" w:rsidRPr="00CD5622" w:rsidRDefault="00CD5622" w:rsidP="00CD5622">
      <w:pPr>
        <w:widowControl w:val="0"/>
        <w:autoSpaceDE w:val="0"/>
        <w:autoSpaceDN w:val="0"/>
        <w:adjustRightInd w:val="0"/>
      </w:pPr>
      <w:r w:rsidRPr="00CD5622">
        <w:t xml:space="preserve">     Должность, фамилия, имя, отчество, специальное звание (при  наличии)</w:t>
      </w:r>
    </w:p>
    <w:p w:rsidR="00CD5622" w:rsidRPr="00CD5622" w:rsidRDefault="00CD5622" w:rsidP="00CD5622">
      <w:pPr>
        <w:widowControl w:val="0"/>
        <w:autoSpaceDE w:val="0"/>
        <w:autoSpaceDN w:val="0"/>
        <w:adjustRightInd w:val="0"/>
      </w:pPr>
      <w:r w:rsidRPr="00CD5622">
        <w:t xml:space="preserve"> субъекта ведомственного контроля;</w:t>
      </w:r>
    </w:p>
    <w:p w:rsidR="00CD5622" w:rsidRPr="00CD5622" w:rsidRDefault="00CD5622" w:rsidP="00CD5622">
      <w:pPr>
        <w:widowControl w:val="0"/>
        <w:autoSpaceDE w:val="0"/>
        <w:autoSpaceDN w:val="0"/>
        <w:adjustRightInd w:val="0"/>
      </w:pPr>
      <w:r w:rsidRPr="00CD5622">
        <w:t xml:space="preserve">     Должность, фамилия, имя, отчество, специальное звание (при  наличии)</w:t>
      </w:r>
    </w:p>
    <w:p w:rsidR="00CD5622" w:rsidRPr="00CD5622" w:rsidRDefault="00CD5622" w:rsidP="00CD5622">
      <w:pPr>
        <w:widowControl w:val="0"/>
        <w:autoSpaceDE w:val="0"/>
        <w:autoSpaceDN w:val="0"/>
        <w:adjustRightInd w:val="0"/>
      </w:pPr>
      <w:r w:rsidRPr="00CD5622">
        <w:t xml:space="preserve"> субъекта ведомственного контроля.</w:t>
      </w:r>
    </w:p>
    <w:p w:rsidR="00CD5622" w:rsidRPr="00163AFF" w:rsidRDefault="00CD5622" w:rsidP="00CD5622">
      <w:pPr>
        <w:widowControl w:val="0"/>
        <w:autoSpaceDE w:val="0"/>
        <w:autoSpaceDN w:val="0"/>
        <w:adjustRightInd w:val="0"/>
      </w:pPr>
    </w:p>
    <w:p w:rsidR="00CD5622" w:rsidRPr="00163AFF" w:rsidRDefault="00CD5622" w:rsidP="00CD5622">
      <w:pPr>
        <w:widowControl w:val="0"/>
        <w:autoSpaceDE w:val="0"/>
        <w:autoSpaceDN w:val="0"/>
        <w:adjustRightInd w:val="0"/>
      </w:pPr>
    </w:p>
    <w:p w:rsidR="00CD5622" w:rsidRPr="00163AFF" w:rsidRDefault="00CD5622" w:rsidP="00CD5622">
      <w:pPr>
        <w:widowControl w:val="0"/>
        <w:autoSpaceDE w:val="0"/>
        <w:autoSpaceDN w:val="0"/>
        <w:adjustRightInd w:val="0"/>
      </w:pPr>
    </w:p>
    <w:p w:rsidR="00CD5622" w:rsidRPr="00163AFF" w:rsidRDefault="00163AFF" w:rsidP="00CD5622">
      <w:pPr>
        <w:widowControl w:val="0"/>
        <w:autoSpaceDE w:val="0"/>
        <w:autoSpaceDN w:val="0"/>
        <w:adjustRightInd w:val="0"/>
      </w:pPr>
      <w:r>
        <w:t>________________________                      ____________     _________________________</w:t>
      </w:r>
    </w:p>
    <w:p w:rsidR="00163AFF" w:rsidRPr="00163AFF" w:rsidRDefault="00CD5622" w:rsidP="00163AFF">
      <w:pPr>
        <w:widowControl w:val="0"/>
        <w:autoSpaceDE w:val="0"/>
        <w:autoSpaceDN w:val="0"/>
        <w:adjustRightInd w:val="0"/>
        <w:rPr>
          <w:sz w:val="18"/>
          <w:szCs w:val="18"/>
        </w:rPr>
      </w:pPr>
      <w:r w:rsidRPr="00163AFF">
        <w:rPr>
          <w:sz w:val="18"/>
          <w:szCs w:val="18"/>
        </w:rPr>
        <w:t>Руководитель проверки</w:t>
      </w:r>
      <w:r w:rsidR="00163AFF" w:rsidRPr="00163AFF">
        <w:rPr>
          <w:sz w:val="18"/>
          <w:szCs w:val="18"/>
        </w:rPr>
        <w:t xml:space="preserve">                      </w:t>
      </w:r>
      <w:r w:rsidR="00163AFF">
        <w:rPr>
          <w:sz w:val="18"/>
          <w:szCs w:val="18"/>
        </w:rPr>
        <w:t xml:space="preserve">                           </w:t>
      </w:r>
      <w:r w:rsidR="00163AFF" w:rsidRPr="00163AFF">
        <w:rPr>
          <w:sz w:val="18"/>
          <w:szCs w:val="18"/>
        </w:rPr>
        <w:t xml:space="preserve">            (подпись)                 (расшифровка)</w:t>
      </w:r>
    </w:p>
    <w:p w:rsidR="00CD5622" w:rsidRPr="00163AFF" w:rsidRDefault="00CD5622" w:rsidP="00CD5622">
      <w:pPr>
        <w:widowControl w:val="0"/>
        <w:autoSpaceDE w:val="0"/>
        <w:autoSpaceDN w:val="0"/>
        <w:adjustRightInd w:val="0"/>
        <w:rPr>
          <w:sz w:val="18"/>
          <w:szCs w:val="18"/>
        </w:rPr>
      </w:pPr>
      <w:r w:rsidRPr="00163AFF">
        <w:rPr>
          <w:sz w:val="18"/>
          <w:szCs w:val="18"/>
        </w:rPr>
        <w:t>(указывается должность лица,</w:t>
      </w:r>
    </w:p>
    <w:p w:rsidR="00CD5622" w:rsidRPr="00163AFF" w:rsidRDefault="00CD5622" w:rsidP="00CD5622">
      <w:pPr>
        <w:widowControl w:val="0"/>
        <w:autoSpaceDE w:val="0"/>
        <w:autoSpaceDN w:val="0"/>
        <w:adjustRightInd w:val="0"/>
        <w:rPr>
          <w:sz w:val="18"/>
          <w:szCs w:val="18"/>
        </w:rPr>
      </w:pPr>
      <w:r w:rsidRPr="00163AFF">
        <w:rPr>
          <w:sz w:val="18"/>
          <w:szCs w:val="18"/>
        </w:rPr>
        <w:t>ответственного за проведение</w:t>
      </w:r>
    </w:p>
    <w:p w:rsidR="00CD5622" w:rsidRPr="00CD5622" w:rsidRDefault="00CD5622" w:rsidP="00CD5622">
      <w:pPr>
        <w:widowControl w:val="0"/>
        <w:autoSpaceDE w:val="0"/>
        <w:autoSpaceDN w:val="0"/>
        <w:adjustRightInd w:val="0"/>
      </w:pPr>
      <w:r w:rsidRPr="00163AFF">
        <w:rPr>
          <w:sz w:val="18"/>
          <w:szCs w:val="18"/>
        </w:rPr>
        <w:t xml:space="preserve">проверки)                                                             </w:t>
      </w:r>
    </w:p>
    <w:p w:rsidR="00CD5622" w:rsidRPr="00CD5622" w:rsidRDefault="00CD5622" w:rsidP="00CD5622">
      <w:pPr>
        <w:widowControl w:val="0"/>
        <w:autoSpaceDE w:val="0"/>
        <w:autoSpaceDN w:val="0"/>
        <w:adjustRightInd w:val="0"/>
      </w:pPr>
      <w:r w:rsidRPr="00CD5622">
        <w:t xml:space="preserve">                                                                                  "___" __________ _____ г.</w:t>
      </w:r>
    </w:p>
    <w:p w:rsidR="00CD5622" w:rsidRPr="00CD5622" w:rsidRDefault="00CD5622" w:rsidP="00CD5622">
      <w:pPr>
        <w:widowControl w:val="0"/>
        <w:suppressAutoHyphens/>
        <w:autoSpaceDE w:val="0"/>
        <w:ind w:left="3969" w:hanging="15"/>
        <w:rPr>
          <w:rFonts w:eastAsia="Arial"/>
          <w:bCs/>
          <w:lang w:bidi="ru-RU"/>
        </w:rPr>
      </w:pPr>
    </w:p>
    <w:p w:rsidR="00CD5622" w:rsidRPr="00CD5622" w:rsidRDefault="00CD5622" w:rsidP="00CD5622">
      <w:pPr>
        <w:widowControl w:val="0"/>
        <w:suppressAutoHyphens/>
        <w:autoSpaceDE w:val="0"/>
        <w:ind w:left="3969" w:hanging="15"/>
        <w:rPr>
          <w:rFonts w:eastAsia="Arial"/>
          <w:bCs/>
          <w:lang w:bidi="ru-RU"/>
        </w:rPr>
      </w:pPr>
    </w:p>
    <w:p w:rsidR="00CD5622" w:rsidRPr="00CD5622" w:rsidRDefault="00CD5622" w:rsidP="00CD5622">
      <w:pPr>
        <w:widowControl w:val="0"/>
        <w:suppressAutoHyphens/>
        <w:autoSpaceDE w:val="0"/>
        <w:rPr>
          <w:rFonts w:eastAsia="Arial"/>
          <w:bCs/>
          <w:lang w:bidi="ru-RU"/>
        </w:rPr>
      </w:pPr>
    </w:p>
    <w:p w:rsidR="00CD5622" w:rsidRPr="00CD5622" w:rsidRDefault="00CD5622" w:rsidP="00CD5622">
      <w:pPr>
        <w:widowControl w:val="0"/>
        <w:suppressAutoHyphens/>
        <w:autoSpaceDE w:val="0"/>
        <w:rPr>
          <w:rFonts w:eastAsia="Arial"/>
          <w:bCs/>
          <w:lang w:bidi="ru-RU"/>
        </w:rPr>
      </w:pPr>
    </w:p>
    <w:p w:rsidR="00CD5622" w:rsidRPr="00CD5622" w:rsidRDefault="00CD5622" w:rsidP="00CD5622">
      <w:pPr>
        <w:widowControl w:val="0"/>
        <w:suppressAutoHyphens/>
        <w:autoSpaceDE w:val="0"/>
        <w:rPr>
          <w:rFonts w:eastAsia="Arial"/>
          <w:bCs/>
          <w:lang w:bidi="ru-RU"/>
        </w:rPr>
      </w:pPr>
    </w:p>
    <w:p w:rsidR="00CD5622" w:rsidRPr="00CD5622" w:rsidRDefault="00CD5622" w:rsidP="00CD5622">
      <w:pPr>
        <w:widowControl w:val="0"/>
        <w:suppressAutoHyphens/>
        <w:autoSpaceDE w:val="0"/>
        <w:ind w:left="3969" w:hanging="15"/>
        <w:rPr>
          <w:rFonts w:eastAsia="Arial"/>
          <w:bCs/>
          <w:lang w:bidi="ru-RU"/>
        </w:rPr>
      </w:pPr>
    </w:p>
    <w:p w:rsidR="00CD5622" w:rsidRPr="00CD5622" w:rsidRDefault="00CD5622" w:rsidP="00CD5622">
      <w:pPr>
        <w:widowControl w:val="0"/>
        <w:suppressAutoHyphens/>
        <w:autoSpaceDE w:val="0"/>
        <w:jc w:val="both"/>
        <w:rPr>
          <w:rFonts w:eastAsia="Arial"/>
          <w:bCs/>
          <w:lang w:bidi="ru-RU"/>
        </w:rPr>
      </w:pPr>
    </w:p>
    <w:p w:rsidR="00CD5622" w:rsidRPr="00CD5622" w:rsidRDefault="00CD5622" w:rsidP="00CD5622">
      <w:pPr>
        <w:widowControl w:val="0"/>
        <w:suppressAutoHyphens/>
        <w:autoSpaceDE w:val="0"/>
        <w:ind w:left="3969" w:hanging="15"/>
        <w:jc w:val="right"/>
        <w:rPr>
          <w:rFonts w:eastAsia="Arial"/>
          <w:bCs/>
          <w:lang w:bidi="ru-RU"/>
        </w:rPr>
      </w:pPr>
    </w:p>
    <w:p w:rsidR="00CD5622" w:rsidRPr="00CD5622" w:rsidRDefault="00CD5622" w:rsidP="00CD5622">
      <w:pPr>
        <w:widowControl w:val="0"/>
        <w:suppressAutoHyphens/>
        <w:autoSpaceDE w:val="0"/>
        <w:ind w:left="3969" w:hanging="15"/>
        <w:jc w:val="right"/>
        <w:rPr>
          <w:rFonts w:eastAsia="Arial"/>
          <w:bCs/>
          <w:lang w:bidi="ru-RU"/>
        </w:rPr>
      </w:pPr>
    </w:p>
    <w:p w:rsidR="00CD5622" w:rsidRPr="00CD5622" w:rsidRDefault="00CD5622" w:rsidP="00CD5622">
      <w:pPr>
        <w:widowControl w:val="0"/>
        <w:suppressAutoHyphens/>
        <w:autoSpaceDE w:val="0"/>
        <w:ind w:left="3969" w:hanging="15"/>
        <w:jc w:val="right"/>
        <w:rPr>
          <w:rFonts w:eastAsia="Arial"/>
          <w:lang w:bidi="ru-RU"/>
        </w:rPr>
      </w:pPr>
      <w:r w:rsidRPr="00CD5622">
        <w:rPr>
          <w:rFonts w:eastAsia="Arial"/>
          <w:bCs/>
          <w:lang w:bidi="ru-RU"/>
        </w:rPr>
        <w:lastRenderedPageBreak/>
        <w:t xml:space="preserve">Приложение № 3 </w:t>
      </w:r>
      <w:r w:rsidRPr="00CD5622">
        <w:rPr>
          <w:rFonts w:eastAsia="Arial"/>
          <w:bCs/>
          <w:lang w:bidi="ru-RU"/>
        </w:rPr>
        <w:br/>
        <w:t xml:space="preserve">к </w:t>
      </w:r>
      <w:r w:rsidRPr="00CD5622">
        <w:rPr>
          <w:rFonts w:eastAsia="Arial"/>
          <w:lang w:bidi="ru-RU"/>
        </w:rPr>
        <w:t>Порядку</w:t>
      </w:r>
      <w:r w:rsidRPr="00CD5622">
        <w:rPr>
          <w:rFonts w:eastAsia="Arial"/>
          <w:bCs/>
          <w:lang w:bidi="ru-RU"/>
        </w:rPr>
        <w:t xml:space="preserve"> осуществления органом внутреннего муниципального финансового контроля  </w:t>
      </w:r>
      <w:r w:rsidRPr="00CD5622">
        <w:rPr>
          <w:rFonts w:eastAsia="Arial"/>
          <w:lang w:bidi="ru-RU"/>
        </w:rPr>
        <w:t>Чарковского сельсовета</w:t>
      </w:r>
      <w:r w:rsidRPr="00CD5622">
        <w:rPr>
          <w:rFonts w:eastAsia="Arial"/>
          <w:bCs/>
          <w:lang w:bidi="ru-RU"/>
        </w:rPr>
        <w:t xml:space="preserve"> полномочий по внутреннему муниципальному финансовому контролю</w:t>
      </w:r>
    </w:p>
    <w:p w:rsidR="00CD5622" w:rsidRPr="00CD5622" w:rsidRDefault="00CD5622" w:rsidP="00CD5622">
      <w:pPr>
        <w:widowControl w:val="0"/>
        <w:suppressAutoHyphens/>
        <w:autoSpaceDE w:val="0"/>
        <w:spacing w:before="75"/>
        <w:ind w:firstLine="709"/>
        <w:jc w:val="both"/>
        <w:rPr>
          <w:rFonts w:eastAsia="Arial"/>
          <w:color w:val="353842"/>
          <w:shd w:val="clear" w:color="auto" w:fill="F0F0F0"/>
          <w:lang w:bidi="ru-RU"/>
        </w:rPr>
      </w:pPr>
    </w:p>
    <w:p w:rsidR="00CD5622" w:rsidRPr="00CD5622" w:rsidRDefault="00CD5622" w:rsidP="00CD5622">
      <w:pPr>
        <w:widowControl w:val="0"/>
        <w:suppressAutoHyphens/>
        <w:autoSpaceDE w:val="0"/>
        <w:jc w:val="center"/>
        <w:rPr>
          <w:rFonts w:eastAsia="Arial"/>
          <w:lang w:bidi="ru-RU"/>
        </w:rPr>
      </w:pPr>
      <w:r w:rsidRPr="00CD5622">
        <w:rPr>
          <w:rFonts w:eastAsia="Arial"/>
          <w:b/>
          <w:bCs/>
          <w:color w:val="26282F"/>
          <w:lang w:bidi="ru-RU"/>
        </w:rPr>
        <w:t>Заключение</w:t>
      </w:r>
      <w:r w:rsidRPr="00CD5622">
        <w:rPr>
          <w:rFonts w:eastAsia="Arial"/>
          <w:b/>
          <w:bCs/>
          <w:color w:val="26282F"/>
          <w:lang w:bidi="ru-RU"/>
        </w:rPr>
        <w:br/>
        <w:t>по результатам проведения внутреннего муниципального финансового контроля</w:t>
      </w:r>
    </w:p>
    <w:p w:rsidR="00CD5622" w:rsidRPr="00CD5622" w:rsidRDefault="00CD5622" w:rsidP="00CD5622">
      <w:pPr>
        <w:widowControl w:val="0"/>
        <w:suppressAutoHyphens/>
        <w:autoSpaceDE w:val="0"/>
        <w:ind w:firstLine="709"/>
        <w:jc w:val="both"/>
        <w:rPr>
          <w:rFonts w:eastAsia="Arial"/>
          <w:lang w:bidi="ru-RU"/>
        </w:rPr>
      </w:pPr>
    </w:p>
    <w:tbl>
      <w:tblPr>
        <w:tblW w:w="0" w:type="auto"/>
        <w:tblInd w:w="108" w:type="dxa"/>
        <w:tblLayout w:type="fixed"/>
        <w:tblLook w:val="0000" w:firstRow="0" w:lastRow="0" w:firstColumn="0" w:lastColumn="0" w:noHBand="0" w:noVBand="0"/>
      </w:tblPr>
      <w:tblGrid>
        <w:gridCol w:w="6666"/>
        <w:gridCol w:w="3333"/>
      </w:tblGrid>
      <w:tr w:rsidR="00CD5622" w:rsidRPr="00CD5622" w:rsidTr="00CD5622">
        <w:tc>
          <w:tcPr>
            <w:tcW w:w="6666" w:type="dxa"/>
          </w:tcPr>
          <w:p w:rsidR="00CD5622" w:rsidRPr="00CD5622" w:rsidRDefault="00CD5622" w:rsidP="00163AFF">
            <w:pPr>
              <w:widowControl w:val="0"/>
              <w:suppressAutoHyphens/>
              <w:autoSpaceDE w:val="0"/>
              <w:ind w:firstLine="709"/>
              <w:rPr>
                <w:rFonts w:eastAsia="Arial"/>
                <w:lang w:bidi="ru-RU"/>
              </w:rPr>
            </w:pPr>
            <w:r w:rsidRPr="00CD5622">
              <w:rPr>
                <w:rFonts w:eastAsia="Arial"/>
                <w:lang w:bidi="ru-RU"/>
              </w:rPr>
              <w:t>N </w:t>
            </w:r>
            <w:r w:rsidR="00163AFF">
              <w:rPr>
                <w:rFonts w:eastAsia="Arial"/>
                <w:lang w:bidi="ru-RU"/>
              </w:rPr>
              <w:t>_________</w:t>
            </w:r>
          </w:p>
        </w:tc>
        <w:tc>
          <w:tcPr>
            <w:tcW w:w="3333" w:type="dxa"/>
          </w:tcPr>
          <w:p w:rsidR="00CD5622" w:rsidRPr="00CD5622" w:rsidRDefault="00CD5622" w:rsidP="00CD5622">
            <w:pPr>
              <w:widowControl w:val="0"/>
              <w:suppressAutoHyphens/>
              <w:autoSpaceDE w:val="0"/>
              <w:ind w:firstLine="709"/>
              <w:jc w:val="right"/>
              <w:rPr>
                <w:rFonts w:eastAsia="Arial"/>
                <w:lang w:bidi="ru-RU"/>
              </w:rPr>
            </w:pPr>
          </w:p>
        </w:tc>
      </w:tr>
    </w:tbl>
    <w:p w:rsidR="00CD5622" w:rsidRPr="00CD5622" w:rsidRDefault="00CD5622" w:rsidP="00CD5622">
      <w:pPr>
        <w:widowControl w:val="0"/>
        <w:suppressAutoHyphens/>
        <w:autoSpaceDE w:val="0"/>
        <w:ind w:firstLine="709"/>
        <w:jc w:val="both"/>
        <w:rPr>
          <w:rFonts w:eastAsia="Arial"/>
          <w:lang w:bidi="ru-RU"/>
        </w:rPr>
      </w:pPr>
    </w:p>
    <w:p w:rsidR="00163AFF" w:rsidRDefault="00163AFF" w:rsidP="00CD5622">
      <w:pPr>
        <w:widowControl w:val="0"/>
        <w:suppressAutoHyphens/>
        <w:autoSpaceDE w:val="0"/>
        <w:ind w:firstLine="709"/>
        <w:jc w:val="both"/>
        <w:rPr>
          <w:rFonts w:eastAsia="Arial"/>
          <w:lang w:bidi="ru-RU"/>
        </w:rPr>
      </w:pPr>
      <w:r>
        <w:rPr>
          <w:rFonts w:eastAsia="Arial"/>
          <w:lang w:bidi="ru-RU"/>
        </w:rPr>
        <w:t>На основании _____________________________</w:t>
      </w:r>
      <w:r w:rsidR="00CD5622" w:rsidRPr="00CD5622">
        <w:rPr>
          <w:rFonts w:eastAsia="Arial"/>
          <w:lang w:bidi="ru-RU"/>
        </w:rPr>
        <w:t xml:space="preserve"> проведен внутренний муниципальный финансовый контроль в отношении </w:t>
      </w:r>
      <w:r>
        <w:rPr>
          <w:rFonts w:eastAsia="Arial"/>
          <w:lang w:bidi="ru-RU"/>
        </w:rPr>
        <w:t>__________________________________________________________________________________________________________________________________________________________</w:t>
      </w:r>
    </w:p>
    <w:p w:rsidR="00CD5622" w:rsidRPr="00CD5622" w:rsidRDefault="00CD5622" w:rsidP="00CD5622">
      <w:pPr>
        <w:widowControl w:val="0"/>
        <w:suppressAutoHyphens/>
        <w:autoSpaceDE w:val="0"/>
        <w:ind w:firstLine="709"/>
        <w:jc w:val="both"/>
        <w:rPr>
          <w:rFonts w:eastAsia="Arial"/>
          <w:lang w:bidi="ru-RU"/>
        </w:rPr>
      </w:pPr>
      <w:r w:rsidRPr="00163AFF">
        <w:rPr>
          <w:rFonts w:eastAsia="Arial"/>
          <w:sz w:val="16"/>
          <w:szCs w:val="16"/>
          <w:lang w:bidi="ru-RU"/>
        </w:rPr>
        <w:t>[</w:t>
      </w:r>
      <w:r w:rsidRPr="00163AFF">
        <w:rPr>
          <w:rFonts w:eastAsia="Arial"/>
          <w:b/>
          <w:bCs/>
          <w:color w:val="26282F"/>
          <w:sz w:val="16"/>
          <w:szCs w:val="16"/>
          <w:lang w:bidi="ru-RU"/>
        </w:rPr>
        <w:t>наименование объекта внутреннего муниципального финансового контроля, ИНН</w:t>
      </w:r>
      <w:r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CD5622">
      <w:pPr>
        <w:widowControl w:val="0"/>
        <w:suppressAutoHyphens/>
        <w:autoSpaceDE w:val="0"/>
        <w:ind w:firstLine="709"/>
        <w:jc w:val="both"/>
        <w:rPr>
          <w:rFonts w:eastAsia="Arial"/>
          <w:sz w:val="16"/>
          <w:szCs w:val="16"/>
          <w:lang w:bidi="ru-RU"/>
        </w:rPr>
      </w:pPr>
      <w:r w:rsidRPr="00CD5622">
        <w:rPr>
          <w:rFonts w:eastAsia="Arial"/>
          <w:lang w:bidi="ru-RU"/>
        </w:rPr>
        <w:t>Дата проведения внутреннего муниципального финансового контроля:</w:t>
      </w:r>
      <w:r w:rsidR="00163AFF">
        <w:rPr>
          <w:rFonts w:eastAsia="Arial"/>
          <w:lang w:bidi="ru-RU"/>
        </w:rPr>
        <w:t xml:space="preserve">___________    </w:t>
      </w:r>
      <w:r w:rsidR="00163AFF">
        <w:rPr>
          <w:rFonts w:eastAsia="Arial"/>
          <w:sz w:val="16"/>
          <w:szCs w:val="16"/>
          <w:lang w:bidi="ru-RU"/>
        </w:rPr>
        <w:t xml:space="preserve">                                                                                                                                                              </w:t>
      </w:r>
    </w:p>
    <w:p w:rsidR="00CD5622" w:rsidRPr="00163AFF" w:rsidRDefault="00163AFF" w:rsidP="00CD5622">
      <w:pPr>
        <w:widowControl w:val="0"/>
        <w:suppressAutoHyphens/>
        <w:autoSpaceDE w:val="0"/>
        <w:ind w:firstLine="709"/>
        <w:jc w:val="both"/>
        <w:rPr>
          <w:rFonts w:eastAsia="Arial"/>
          <w:sz w:val="16"/>
          <w:szCs w:val="16"/>
          <w:lang w:bidi="ru-RU"/>
        </w:rPr>
      </w:pPr>
      <w:r>
        <w:rPr>
          <w:rFonts w:eastAsia="Arial"/>
          <w:sz w:val="16"/>
          <w:szCs w:val="16"/>
          <w:lang w:bidi="ru-RU"/>
        </w:rPr>
        <w:t xml:space="preserve">                                                                                                                                                                </w:t>
      </w:r>
      <w:r w:rsidRPr="00163AFF">
        <w:rPr>
          <w:rFonts w:eastAsia="Arial"/>
          <w:sz w:val="16"/>
          <w:szCs w:val="16"/>
          <w:lang w:bidi="ru-RU"/>
        </w:rPr>
        <w:t>[</w:t>
      </w:r>
      <w:r w:rsidRPr="00163AFF">
        <w:rPr>
          <w:rFonts w:eastAsia="Arial"/>
          <w:b/>
          <w:bCs/>
          <w:color w:val="26282F"/>
          <w:sz w:val="16"/>
          <w:szCs w:val="16"/>
          <w:lang w:bidi="ru-RU"/>
        </w:rPr>
        <w:t>число, месяц, год</w:t>
      </w:r>
      <w:r w:rsidRPr="00163AFF">
        <w:rPr>
          <w:rFonts w:eastAsia="Arial"/>
          <w:sz w:val="16"/>
          <w:szCs w:val="16"/>
          <w:lang w:bidi="ru-RU"/>
        </w:rPr>
        <w:t>].</w:t>
      </w:r>
      <w:r>
        <w:rPr>
          <w:rFonts w:eastAsia="Arial"/>
          <w:sz w:val="16"/>
          <w:szCs w:val="16"/>
          <w:lang w:bidi="ru-RU"/>
        </w:rPr>
        <w:t xml:space="preserve"> </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CD5622">
      <w:pPr>
        <w:widowControl w:val="0"/>
        <w:suppressAutoHyphens/>
        <w:autoSpaceDE w:val="0"/>
        <w:ind w:firstLine="709"/>
        <w:jc w:val="both"/>
        <w:rPr>
          <w:rFonts w:eastAsia="Arial"/>
          <w:lang w:bidi="ru-RU"/>
        </w:rPr>
      </w:pPr>
      <w:r w:rsidRPr="00CD5622">
        <w:rPr>
          <w:rFonts w:eastAsia="Arial"/>
          <w:lang w:bidi="ru-RU"/>
        </w:rPr>
        <w:t>Внутренний муниципальный финансовый контроль проведен:</w:t>
      </w:r>
      <w:r w:rsidR="00163AFF">
        <w:rPr>
          <w:rFonts w:eastAsia="Arial"/>
          <w:lang w:bidi="ru-RU"/>
        </w:rPr>
        <w:t>_____________________________________________________________________</w:t>
      </w:r>
      <w:r w:rsidRPr="00CD5622">
        <w:rPr>
          <w:rFonts w:eastAsia="Arial"/>
          <w:lang w:bidi="ru-RU"/>
        </w:rPr>
        <w:t xml:space="preserve"> </w:t>
      </w:r>
      <w:r w:rsidR="00163AFF">
        <w:rPr>
          <w:rFonts w:eastAsia="Arial"/>
          <w:lang w:bidi="ru-RU"/>
        </w:rPr>
        <w:t xml:space="preserve"> </w:t>
      </w:r>
    </w:p>
    <w:p w:rsidR="00CD5622" w:rsidRPr="00163AFF" w:rsidRDefault="00163AFF" w:rsidP="00CD5622">
      <w:pPr>
        <w:widowControl w:val="0"/>
        <w:suppressAutoHyphens/>
        <w:autoSpaceDE w:val="0"/>
        <w:ind w:firstLine="709"/>
        <w:jc w:val="both"/>
        <w:rPr>
          <w:rFonts w:eastAsia="Arial"/>
          <w:sz w:val="16"/>
          <w:szCs w:val="16"/>
          <w:lang w:bidi="ru-RU"/>
        </w:rPr>
      </w:pPr>
      <w:r>
        <w:rPr>
          <w:rFonts w:eastAsia="Arial"/>
          <w:lang w:bidi="ru-RU"/>
        </w:rPr>
        <w:t xml:space="preserve">                                  </w:t>
      </w:r>
      <w:r w:rsidR="00CD5622" w:rsidRPr="00163AFF">
        <w:rPr>
          <w:rFonts w:eastAsia="Arial"/>
          <w:sz w:val="16"/>
          <w:szCs w:val="16"/>
          <w:lang w:bidi="ru-RU"/>
        </w:rPr>
        <w:t>[</w:t>
      </w:r>
      <w:r w:rsidR="00CD5622" w:rsidRPr="00163AFF">
        <w:rPr>
          <w:rFonts w:eastAsia="Arial"/>
          <w:b/>
          <w:bCs/>
          <w:color w:val="26282F"/>
          <w:sz w:val="16"/>
          <w:szCs w:val="16"/>
          <w:lang w:bidi="ru-RU"/>
        </w:rPr>
        <w:t>должность, Ф. И. О.</w:t>
      </w:r>
      <w:r w:rsidR="00CD5622"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CD5622">
      <w:pPr>
        <w:widowControl w:val="0"/>
        <w:suppressAutoHyphens/>
        <w:autoSpaceDE w:val="0"/>
        <w:ind w:firstLine="709"/>
        <w:jc w:val="both"/>
        <w:rPr>
          <w:rFonts w:eastAsia="Arial"/>
          <w:lang w:bidi="ru-RU"/>
        </w:rPr>
      </w:pPr>
      <w:r w:rsidRPr="00CD5622">
        <w:rPr>
          <w:rFonts w:eastAsia="Arial"/>
          <w:lang w:bidi="ru-RU"/>
        </w:rPr>
        <w:t>Проверяемый период:</w:t>
      </w:r>
      <w:r w:rsidR="00163AFF">
        <w:rPr>
          <w:rFonts w:eastAsia="Arial"/>
          <w:lang w:bidi="ru-RU"/>
        </w:rPr>
        <w:t>_________________________________________________</w:t>
      </w:r>
      <w:r w:rsidRPr="00CD5622">
        <w:rPr>
          <w:rFonts w:eastAsia="Arial"/>
          <w:lang w:bidi="ru-RU"/>
        </w:rPr>
        <w:t xml:space="preserve"> </w:t>
      </w:r>
      <w:r w:rsidR="00163AFF">
        <w:rPr>
          <w:rFonts w:eastAsia="Arial"/>
          <w:lang w:bidi="ru-RU"/>
        </w:rPr>
        <w:t xml:space="preserve">       </w:t>
      </w:r>
    </w:p>
    <w:p w:rsidR="00CD5622" w:rsidRPr="00CD5622" w:rsidRDefault="00163AFF" w:rsidP="00CD5622">
      <w:pPr>
        <w:widowControl w:val="0"/>
        <w:suppressAutoHyphens/>
        <w:autoSpaceDE w:val="0"/>
        <w:ind w:firstLine="709"/>
        <w:jc w:val="both"/>
        <w:rPr>
          <w:rFonts w:eastAsia="Arial"/>
          <w:lang w:bidi="ru-RU"/>
        </w:rPr>
      </w:pPr>
      <w:r>
        <w:rPr>
          <w:rFonts w:eastAsia="Arial"/>
          <w:lang w:bidi="ru-RU"/>
        </w:rPr>
        <w:t xml:space="preserve">                                                                   </w:t>
      </w:r>
      <w:r w:rsidR="00CD5622" w:rsidRPr="00163AFF">
        <w:rPr>
          <w:rFonts w:eastAsia="Arial"/>
          <w:sz w:val="16"/>
          <w:szCs w:val="16"/>
          <w:lang w:bidi="ru-RU"/>
        </w:rPr>
        <w:t>[</w:t>
      </w:r>
      <w:r w:rsidR="00CD5622" w:rsidRPr="00163AFF">
        <w:rPr>
          <w:rFonts w:eastAsia="Arial"/>
          <w:b/>
          <w:bCs/>
          <w:color w:val="26282F"/>
          <w:sz w:val="16"/>
          <w:szCs w:val="16"/>
          <w:lang w:bidi="ru-RU"/>
        </w:rPr>
        <w:t>вписать нужное</w:t>
      </w:r>
      <w:r w:rsidR="00CD5622"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CD5622">
      <w:pPr>
        <w:widowControl w:val="0"/>
        <w:suppressAutoHyphens/>
        <w:autoSpaceDE w:val="0"/>
        <w:ind w:firstLine="709"/>
        <w:jc w:val="both"/>
        <w:rPr>
          <w:rFonts w:eastAsia="Arial"/>
          <w:lang w:bidi="ru-RU"/>
        </w:rPr>
      </w:pPr>
      <w:r w:rsidRPr="00CD5622">
        <w:rPr>
          <w:rFonts w:eastAsia="Arial"/>
          <w:lang w:bidi="ru-RU"/>
        </w:rPr>
        <w:t>Предмет внутреннего муниципального финансового контроля:</w:t>
      </w:r>
      <w:r w:rsidR="00163AFF">
        <w:rPr>
          <w:rFonts w:eastAsia="Arial"/>
          <w:lang w:bidi="ru-RU"/>
        </w:rPr>
        <w:t>__________________________________________________________________________________________________________________________________________________</w:t>
      </w:r>
      <w:r w:rsidRPr="00CD5622">
        <w:rPr>
          <w:rFonts w:eastAsia="Arial"/>
          <w:lang w:bidi="ru-RU"/>
        </w:rPr>
        <w:t xml:space="preserve"> </w:t>
      </w:r>
    </w:p>
    <w:p w:rsidR="00CD5622" w:rsidRPr="00CD5622" w:rsidRDefault="00163AFF" w:rsidP="00CD5622">
      <w:pPr>
        <w:widowControl w:val="0"/>
        <w:suppressAutoHyphens/>
        <w:autoSpaceDE w:val="0"/>
        <w:ind w:firstLine="709"/>
        <w:jc w:val="both"/>
        <w:rPr>
          <w:rFonts w:eastAsia="Arial"/>
          <w:lang w:bidi="ru-RU"/>
        </w:rPr>
      </w:pPr>
      <w:r>
        <w:rPr>
          <w:rFonts w:eastAsia="Arial"/>
          <w:lang w:bidi="ru-RU"/>
        </w:rPr>
        <w:t xml:space="preserve">                                                     </w:t>
      </w:r>
      <w:r w:rsidR="00CD5622" w:rsidRPr="00163AFF">
        <w:rPr>
          <w:rFonts w:eastAsia="Arial"/>
          <w:sz w:val="16"/>
          <w:szCs w:val="16"/>
          <w:lang w:bidi="ru-RU"/>
        </w:rPr>
        <w:t>[</w:t>
      </w:r>
      <w:r w:rsidR="00CD5622" w:rsidRPr="00163AFF">
        <w:rPr>
          <w:rFonts w:eastAsia="Arial"/>
          <w:b/>
          <w:bCs/>
          <w:color w:val="26282F"/>
          <w:sz w:val="16"/>
          <w:szCs w:val="16"/>
          <w:lang w:bidi="ru-RU"/>
        </w:rPr>
        <w:t>вписать нужное</w:t>
      </w:r>
      <w:r w:rsidR="00CD5622"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163AFF">
      <w:pPr>
        <w:widowControl w:val="0"/>
        <w:suppressAutoHyphens/>
        <w:autoSpaceDE w:val="0"/>
        <w:ind w:firstLine="709"/>
        <w:jc w:val="both"/>
        <w:rPr>
          <w:rFonts w:eastAsia="Arial"/>
          <w:lang w:bidi="ru-RU"/>
        </w:rPr>
      </w:pPr>
      <w:r w:rsidRPr="00CD5622">
        <w:rPr>
          <w:rFonts w:eastAsia="Arial"/>
          <w:lang w:bidi="ru-RU"/>
        </w:rPr>
        <w:t xml:space="preserve">Перечень контрольных процедур и мероприятий: </w:t>
      </w:r>
      <w:r w:rsidR="00163AFF">
        <w:rPr>
          <w:rFonts w:eastAsia="Arial"/>
          <w:lang w:bidi="ru-RU"/>
        </w:rPr>
        <w:t>__________________________________________________________________________________________________________________________________________________________</w:t>
      </w:r>
    </w:p>
    <w:p w:rsidR="00CD5622" w:rsidRPr="00CD5622" w:rsidRDefault="00163AFF" w:rsidP="00163AFF">
      <w:pPr>
        <w:widowControl w:val="0"/>
        <w:suppressAutoHyphens/>
        <w:autoSpaceDE w:val="0"/>
        <w:ind w:firstLine="709"/>
        <w:jc w:val="both"/>
        <w:rPr>
          <w:rFonts w:eastAsia="Arial"/>
          <w:lang w:bidi="ru-RU"/>
        </w:rPr>
      </w:pPr>
      <w:r>
        <w:rPr>
          <w:rFonts w:eastAsia="Arial"/>
          <w:lang w:bidi="ru-RU"/>
        </w:rPr>
        <w:t xml:space="preserve">                                                     </w:t>
      </w:r>
      <w:r w:rsidR="00CD5622" w:rsidRPr="00163AFF">
        <w:rPr>
          <w:rFonts w:eastAsia="Arial"/>
          <w:sz w:val="16"/>
          <w:szCs w:val="16"/>
          <w:lang w:bidi="ru-RU"/>
        </w:rPr>
        <w:t>[</w:t>
      </w:r>
      <w:r w:rsidR="00CD5622" w:rsidRPr="00163AFF">
        <w:rPr>
          <w:rFonts w:eastAsia="Arial"/>
          <w:b/>
          <w:bCs/>
          <w:color w:val="26282F"/>
          <w:sz w:val="16"/>
          <w:szCs w:val="16"/>
          <w:lang w:bidi="ru-RU"/>
        </w:rPr>
        <w:t>вписать нужное</w:t>
      </w:r>
      <w:r w:rsidR="00CD5622"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В ходе проведения внутреннего муниципального финансового контроля [</w:t>
      </w:r>
      <w:r w:rsidRPr="00CD5622">
        <w:rPr>
          <w:rFonts w:eastAsia="Arial"/>
          <w:b/>
          <w:bCs/>
          <w:color w:val="26282F"/>
          <w:lang w:bidi="ru-RU"/>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sidRPr="00CD5622">
        <w:rPr>
          <w:rFonts w:eastAsia="Arial"/>
          <w:lang w:bidi="ru-RU"/>
        </w:rPr>
        <w:t>].</w:t>
      </w:r>
    </w:p>
    <w:p w:rsidR="00CD5622" w:rsidRPr="00CD5622" w:rsidRDefault="00CD5622" w:rsidP="00CD5622">
      <w:pPr>
        <w:widowControl w:val="0"/>
        <w:suppressAutoHyphens/>
        <w:autoSpaceDE w:val="0"/>
        <w:ind w:firstLine="709"/>
        <w:jc w:val="both"/>
        <w:rPr>
          <w:rFonts w:eastAsia="Arial"/>
          <w:lang w:bidi="ru-RU"/>
        </w:rPr>
      </w:pPr>
    </w:p>
    <w:p w:rsidR="00163AFF" w:rsidRDefault="00CD5622" w:rsidP="00CD5622">
      <w:pPr>
        <w:widowControl w:val="0"/>
        <w:suppressAutoHyphens/>
        <w:autoSpaceDE w:val="0"/>
        <w:ind w:firstLine="709"/>
        <w:jc w:val="both"/>
        <w:rPr>
          <w:rFonts w:eastAsia="Arial"/>
          <w:lang w:bidi="ru-RU"/>
        </w:rPr>
      </w:pPr>
      <w:r w:rsidRPr="00CD5622">
        <w:rPr>
          <w:rFonts w:eastAsia="Arial"/>
          <w:lang w:bidi="ru-RU"/>
        </w:rPr>
        <w:t xml:space="preserve">Подписи лиц, проводивших </w:t>
      </w:r>
    </w:p>
    <w:p w:rsidR="00CD5622" w:rsidRDefault="00CD5622" w:rsidP="00CD5622">
      <w:pPr>
        <w:widowControl w:val="0"/>
        <w:suppressAutoHyphens/>
        <w:autoSpaceDE w:val="0"/>
        <w:ind w:firstLine="709"/>
        <w:jc w:val="both"/>
        <w:rPr>
          <w:rFonts w:eastAsia="Arial"/>
          <w:lang w:bidi="ru-RU"/>
        </w:rPr>
      </w:pPr>
      <w:r w:rsidRPr="00CD5622">
        <w:rPr>
          <w:rFonts w:eastAsia="Arial"/>
          <w:lang w:bidi="ru-RU"/>
        </w:rPr>
        <w:t>муниципальный финансовый контроль:</w:t>
      </w:r>
      <w:r w:rsidR="00163AFF">
        <w:rPr>
          <w:rFonts w:eastAsia="Arial"/>
          <w:lang w:bidi="ru-RU"/>
        </w:rPr>
        <w:t>____________    ________________________</w:t>
      </w:r>
    </w:p>
    <w:p w:rsidR="00163AFF" w:rsidRPr="00CD5622" w:rsidRDefault="00163AFF" w:rsidP="00CD5622">
      <w:pPr>
        <w:widowControl w:val="0"/>
        <w:suppressAutoHyphens/>
        <w:autoSpaceDE w:val="0"/>
        <w:ind w:firstLine="709"/>
        <w:jc w:val="both"/>
        <w:rPr>
          <w:rFonts w:eastAsia="Arial"/>
          <w:lang w:bidi="ru-RU"/>
        </w:rPr>
      </w:pPr>
      <w:r>
        <w:rPr>
          <w:rFonts w:eastAsia="Arial"/>
          <w:lang w:bidi="ru-RU"/>
        </w:rPr>
        <w:t xml:space="preserve">                                                                    </w:t>
      </w:r>
      <w:r>
        <w:rPr>
          <w:rFonts w:eastAsia="Arial"/>
          <w:lang w:bidi="ru-RU"/>
        </w:rPr>
        <w:br/>
        <w:t xml:space="preserve">                                                                                ____________    _______________________</w:t>
      </w:r>
    </w:p>
    <w:p w:rsidR="00163AFF" w:rsidRPr="00163AFF" w:rsidRDefault="00163AFF" w:rsidP="00163AFF">
      <w:pPr>
        <w:widowControl w:val="0"/>
        <w:suppressAutoHyphens/>
        <w:autoSpaceDE w:val="0"/>
        <w:ind w:firstLine="709"/>
        <w:jc w:val="both"/>
        <w:rPr>
          <w:rFonts w:eastAsia="Arial"/>
          <w:sz w:val="16"/>
          <w:szCs w:val="16"/>
          <w:lang w:bidi="ru-RU"/>
        </w:rPr>
      </w:pPr>
      <w:r>
        <w:rPr>
          <w:rFonts w:eastAsia="Arial"/>
          <w:lang w:bidi="ru-RU"/>
        </w:rPr>
        <w:t xml:space="preserve">                                                                        </w:t>
      </w:r>
      <w:r w:rsidRPr="00163AFF">
        <w:rPr>
          <w:rFonts w:eastAsia="Arial"/>
          <w:sz w:val="16"/>
          <w:szCs w:val="16"/>
          <w:lang w:bidi="ru-RU"/>
        </w:rPr>
        <w:t xml:space="preserve">   [</w:t>
      </w:r>
      <w:proofErr w:type="gramStart"/>
      <w:r>
        <w:rPr>
          <w:rFonts w:eastAsia="Arial"/>
          <w:b/>
          <w:bCs/>
          <w:color w:val="26282F"/>
          <w:sz w:val="16"/>
          <w:szCs w:val="16"/>
          <w:lang w:bidi="ru-RU"/>
        </w:rPr>
        <w:t xml:space="preserve">подпись)   </w:t>
      </w:r>
      <w:proofErr w:type="gramEnd"/>
      <w:r>
        <w:rPr>
          <w:rFonts w:eastAsia="Arial"/>
          <w:b/>
          <w:bCs/>
          <w:color w:val="26282F"/>
          <w:sz w:val="16"/>
          <w:szCs w:val="16"/>
          <w:lang w:bidi="ru-RU"/>
        </w:rPr>
        <w:t xml:space="preserve">             (</w:t>
      </w:r>
      <w:r w:rsidRPr="00163AFF">
        <w:rPr>
          <w:rFonts w:eastAsia="Arial"/>
          <w:b/>
          <w:bCs/>
          <w:color w:val="26282F"/>
          <w:sz w:val="16"/>
          <w:szCs w:val="16"/>
          <w:lang w:bidi="ru-RU"/>
        </w:rPr>
        <w:t xml:space="preserve"> инициалы, фамилия</w:t>
      </w:r>
      <w:r w:rsidRPr="00163AFF">
        <w:rPr>
          <w:rFonts w:eastAsia="Arial"/>
          <w:sz w:val="16"/>
          <w:szCs w:val="16"/>
          <w:lang w:bidi="ru-RU"/>
        </w:rPr>
        <w:t>]</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CD5622" w:rsidP="00CD5622">
      <w:pPr>
        <w:widowControl w:val="0"/>
        <w:suppressAutoHyphens/>
        <w:autoSpaceDE w:val="0"/>
        <w:ind w:firstLine="709"/>
        <w:jc w:val="both"/>
        <w:rPr>
          <w:rFonts w:eastAsia="Arial"/>
          <w:lang w:bidi="ru-RU"/>
        </w:rPr>
      </w:pPr>
      <w:r w:rsidRPr="00CD5622">
        <w:rPr>
          <w:rFonts w:eastAsia="Arial"/>
          <w:lang w:bidi="ru-RU"/>
        </w:rPr>
        <w:t>С заключением ознакомлен:</w:t>
      </w:r>
    </w:p>
    <w:p w:rsidR="00CD5622" w:rsidRPr="00CD5622" w:rsidRDefault="00150A41" w:rsidP="00CD5622">
      <w:pPr>
        <w:widowControl w:val="0"/>
        <w:suppressAutoHyphens/>
        <w:autoSpaceDE w:val="0"/>
        <w:ind w:firstLine="709"/>
        <w:jc w:val="both"/>
        <w:rPr>
          <w:rFonts w:eastAsia="Arial"/>
          <w:lang w:bidi="ru-RU"/>
        </w:rPr>
      </w:pPr>
      <w:r>
        <w:rPr>
          <w:rFonts w:eastAsia="Arial"/>
          <w:lang w:bidi="ru-RU"/>
        </w:rPr>
        <w:t>________________________________    ______________   _____________________</w:t>
      </w:r>
    </w:p>
    <w:p w:rsidR="00CD5622" w:rsidRPr="00CD5622" w:rsidRDefault="00CD5622" w:rsidP="00CD5622">
      <w:pPr>
        <w:widowControl w:val="0"/>
        <w:suppressAutoHyphens/>
        <w:autoSpaceDE w:val="0"/>
        <w:ind w:firstLine="709"/>
        <w:jc w:val="both"/>
        <w:rPr>
          <w:rFonts w:eastAsia="Arial"/>
          <w:lang w:bidi="ru-RU"/>
        </w:rPr>
      </w:pPr>
      <w:r w:rsidRPr="00150A41">
        <w:rPr>
          <w:rFonts w:eastAsia="Arial"/>
          <w:sz w:val="16"/>
          <w:szCs w:val="16"/>
          <w:lang w:bidi="ru-RU"/>
        </w:rPr>
        <w:t>[</w:t>
      </w:r>
      <w:proofErr w:type="gramStart"/>
      <w:r w:rsidR="00150A41" w:rsidRPr="00150A41">
        <w:rPr>
          <w:rFonts w:eastAsia="Arial"/>
          <w:b/>
          <w:bCs/>
          <w:color w:val="26282F"/>
          <w:sz w:val="16"/>
          <w:szCs w:val="16"/>
          <w:lang w:bidi="ru-RU"/>
        </w:rPr>
        <w:t xml:space="preserve">должность)   </w:t>
      </w:r>
      <w:proofErr w:type="gramEnd"/>
      <w:r w:rsidR="00150A41" w:rsidRPr="00150A41">
        <w:rPr>
          <w:rFonts w:eastAsia="Arial"/>
          <w:b/>
          <w:bCs/>
          <w:color w:val="26282F"/>
          <w:sz w:val="16"/>
          <w:szCs w:val="16"/>
          <w:lang w:bidi="ru-RU"/>
        </w:rPr>
        <w:t xml:space="preserve">                    </w:t>
      </w:r>
      <w:r w:rsidR="00150A41">
        <w:rPr>
          <w:rFonts w:eastAsia="Arial"/>
          <w:b/>
          <w:bCs/>
          <w:color w:val="26282F"/>
          <w:sz w:val="16"/>
          <w:szCs w:val="16"/>
          <w:lang w:bidi="ru-RU"/>
        </w:rPr>
        <w:t xml:space="preserve">                                </w:t>
      </w:r>
      <w:r w:rsidR="00150A41" w:rsidRPr="00150A41">
        <w:rPr>
          <w:rFonts w:eastAsia="Arial"/>
          <w:b/>
          <w:bCs/>
          <w:color w:val="26282F"/>
          <w:sz w:val="16"/>
          <w:szCs w:val="16"/>
          <w:lang w:bidi="ru-RU"/>
        </w:rPr>
        <w:t xml:space="preserve">                         (подпись)    </w:t>
      </w:r>
      <w:r w:rsidR="00150A41">
        <w:rPr>
          <w:rFonts w:eastAsia="Arial"/>
          <w:b/>
          <w:bCs/>
          <w:color w:val="26282F"/>
          <w:sz w:val="16"/>
          <w:szCs w:val="16"/>
          <w:lang w:bidi="ru-RU"/>
        </w:rPr>
        <w:t xml:space="preserve">        </w:t>
      </w:r>
      <w:r w:rsidR="00150A41" w:rsidRPr="00150A41">
        <w:rPr>
          <w:rFonts w:eastAsia="Arial"/>
          <w:b/>
          <w:bCs/>
          <w:color w:val="26282F"/>
          <w:sz w:val="16"/>
          <w:szCs w:val="16"/>
          <w:lang w:bidi="ru-RU"/>
        </w:rPr>
        <w:t xml:space="preserve">        ( инициалы, фамилия</w:t>
      </w:r>
      <w:r w:rsidR="00150A41">
        <w:rPr>
          <w:rFonts w:eastAsia="Arial"/>
          <w:b/>
          <w:bCs/>
          <w:color w:val="26282F"/>
          <w:lang w:bidi="ru-RU"/>
        </w:rPr>
        <w:t xml:space="preserve">)     </w:t>
      </w:r>
    </w:p>
    <w:p w:rsidR="00CD5622" w:rsidRPr="00CD5622" w:rsidRDefault="00CD5622" w:rsidP="00CD5622">
      <w:pPr>
        <w:widowControl w:val="0"/>
        <w:suppressAutoHyphens/>
        <w:autoSpaceDE w:val="0"/>
        <w:ind w:firstLine="709"/>
        <w:jc w:val="both"/>
        <w:rPr>
          <w:rFonts w:eastAsia="Arial"/>
          <w:lang w:bidi="ru-RU"/>
        </w:rPr>
      </w:pPr>
    </w:p>
    <w:p w:rsidR="00CD5622" w:rsidRPr="00CD5622" w:rsidRDefault="00150A41" w:rsidP="00CD5622">
      <w:pPr>
        <w:widowControl w:val="0"/>
        <w:suppressAutoHyphens/>
        <w:autoSpaceDE w:val="0"/>
        <w:ind w:firstLine="709"/>
        <w:jc w:val="both"/>
        <w:rPr>
          <w:rFonts w:eastAsia="Arial"/>
          <w:bCs/>
          <w:lang w:bidi="ru-RU"/>
        </w:rPr>
      </w:pPr>
      <w:r>
        <w:rPr>
          <w:rFonts w:eastAsia="Arial"/>
          <w:lang w:bidi="ru-RU"/>
        </w:rPr>
        <w:t>«____»_______________ 20____г.</w:t>
      </w:r>
    </w:p>
    <w:p w:rsidR="00CD5622" w:rsidRPr="00150A41" w:rsidRDefault="00CD5622" w:rsidP="00CD5622">
      <w:pPr>
        <w:widowControl w:val="0"/>
        <w:suppressAutoHyphens/>
        <w:autoSpaceDE w:val="0"/>
        <w:ind w:left="3969" w:hanging="15"/>
        <w:jc w:val="right"/>
        <w:rPr>
          <w:rFonts w:eastAsia="Arial"/>
          <w:sz w:val="20"/>
          <w:szCs w:val="20"/>
          <w:lang w:bidi="ru-RU"/>
        </w:rPr>
      </w:pPr>
      <w:r w:rsidRPr="00150A41">
        <w:rPr>
          <w:rFonts w:eastAsia="Arial"/>
          <w:bCs/>
          <w:sz w:val="20"/>
          <w:szCs w:val="20"/>
          <w:lang w:bidi="ru-RU"/>
        </w:rPr>
        <w:t xml:space="preserve">Приложение № 4 </w:t>
      </w:r>
      <w:r w:rsidRPr="00150A41">
        <w:rPr>
          <w:rFonts w:eastAsia="Arial"/>
          <w:bCs/>
          <w:sz w:val="20"/>
          <w:szCs w:val="20"/>
          <w:lang w:bidi="ru-RU"/>
        </w:rPr>
        <w:br/>
      </w:r>
      <w:r w:rsidRPr="00150A41">
        <w:rPr>
          <w:rFonts w:eastAsia="Arial"/>
          <w:bCs/>
          <w:sz w:val="20"/>
          <w:szCs w:val="20"/>
          <w:lang w:bidi="ru-RU"/>
        </w:rPr>
        <w:lastRenderedPageBreak/>
        <w:t xml:space="preserve">к </w:t>
      </w:r>
      <w:r w:rsidRPr="00150A41">
        <w:rPr>
          <w:rFonts w:eastAsia="Arial"/>
          <w:sz w:val="20"/>
          <w:szCs w:val="20"/>
          <w:lang w:bidi="ru-RU"/>
        </w:rPr>
        <w:t>Порядку</w:t>
      </w:r>
      <w:r w:rsidRPr="00150A41">
        <w:rPr>
          <w:rFonts w:eastAsia="Arial"/>
          <w:bCs/>
          <w:sz w:val="20"/>
          <w:szCs w:val="20"/>
          <w:lang w:bidi="ru-RU"/>
        </w:rPr>
        <w:t xml:space="preserve"> осуществления органом внутреннего муниципального финансового контроля  </w:t>
      </w:r>
      <w:r w:rsidRPr="00150A41">
        <w:rPr>
          <w:rFonts w:eastAsia="Arial"/>
          <w:sz w:val="20"/>
          <w:szCs w:val="20"/>
          <w:lang w:bidi="ru-RU"/>
        </w:rPr>
        <w:t>Чарковского сельсовета</w:t>
      </w:r>
      <w:r w:rsidRPr="00150A41">
        <w:rPr>
          <w:rFonts w:eastAsia="Arial"/>
          <w:bCs/>
          <w:sz w:val="20"/>
          <w:szCs w:val="20"/>
          <w:lang w:bidi="ru-RU"/>
        </w:rPr>
        <w:t xml:space="preserve"> полномочий по внутреннему муниципальному финансовому контролю</w:t>
      </w:r>
    </w:p>
    <w:p w:rsidR="00CD5622" w:rsidRPr="00CD5622" w:rsidRDefault="00CD5622" w:rsidP="00CD5622">
      <w:pPr>
        <w:widowControl w:val="0"/>
        <w:suppressAutoHyphens/>
        <w:autoSpaceDE w:val="0"/>
        <w:rPr>
          <w:rFonts w:eastAsia="Arial"/>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(наименование органа муниципального финансового контроля)</w:t>
            </w:r>
          </w:p>
        </w:tc>
      </w:tr>
      <w:tr w:rsidR="00CD5622" w:rsidRPr="00CD5622" w:rsidTr="00CD5622">
        <w:tc>
          <w:tcPr>
            <w:tcW w:w="9940" w:type="dxa"/>
            <w:gridSpan w:val="17"/>
            <w:tcBorders>
              <w:top w:val="nil"/>
              <w:left w:val="nil"/>
              <w:bottom w:val="nil"/>
              <w:right w:val="nil"/>
            </w:tcBorders>
          </w:tcPr>
          <w:p w:rsidR="00CD5622" w:rsidRPr="00150A41" w:rsidRDefault="00CD5622" w:rsidP="00CD5622">
            <w:pPr>
              <w:widowControl w:val="0"/>
              <w:autoSpaceDE w:val="0"/>
              <w:autoSpaceDN w:val="0"/>
              <w:adjustRightInd w:val="0"/>
              <w:jc w:val="both"/>
              <w:rPr>
                <w:sz w:val="16"/>
                <w:szCs w:val="16"/>
              </w:rPr>
            </w:pP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spacing w:before="108" w:after="108"/>
              <w:jc w:val="center"/>
              <w:outlineLvl w:val="0"/>
              <w:rPr>
                <w:b/>
                <w:bCs/>
                <w:color w:val="26282F"/>
              </w:rPr>
            </w:pPr>
            <w:r w:rsidRPr="00CD5622">
              <w:rPr>
                <w:b/>
                <w:bCs/>
                <w:color w:val="26282F"/>
              </w:rPr>
              <w:t xml:space="preserve">Представление </w:t>
            </w:r>
            <w:r w:rsidRPr="00CD5622">
              <w:rPr>
                <w:b/>
                <w:bCs/>
                <w:color w:val="26282F"/>
              </w:rPr>
              <w:br/>
              <w:t>об устранении выявленных нарушений по результатам осуществления внутреннего муниципального финансового контроля</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В порядке осуществления внутреннего муниципального финансового контроля мною,</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right"/>
            </w:pPr>
            <w:r w:rsidRPr="00CD5622">
              <w:t>,</w:t>
            </w:r>
          </w:p>
        </w:tc>
      </w:tr>
      <w:tr w:rsidR="00CD5622" w:rsidRPr="00CD5622" w:rsidTr="00CD5622">
        <w:tc>
          <w:tcPr>
            <w:tcW w:w="9940" w:type="dxa"/>
            <w:gridSpan w:val="17"/>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(Ф.И.О., уполномоченного должностного лица)</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проведена проверка соблюдения требований</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center"/>
            </w:pPr>
            <w:r w:rsidRPr="00CD5622">
              <w:t>(указать нормативный правовой акт и (или) технические нормы)</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на объекте:</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both"/>
            </w:pPr>
            <w:r w:rsidRPr="00CD5622">
              <w:t>по адресу:</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both"/>
            </w:pPr>
            <w:r w:rsidRPr="00CD5622">
              <w:t>На объекте осуществляет деятельность</w:t>
            </w:r>
          </w:p>
        </w:tc>
      </w:tr>
      <w:tr w:rsidR="00CD5622" w:rsidRPr="00CD5622" w:rsidTr="00CD5622">
        <w:tc>
          <w:tcPr>
            <w:tcW w:w="5040" w:type="dxa"/>
            <w:gridSpan w:val="12"/>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4900" w:type="dxa"/>
            <w:gridSpan w:val="5"/>
            <w:tcBorders>
              <w:top w:val="single" w:sz="4" w:space="0" w:color="auto"/>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both"/>
            </w:pPr>
            <w:r w:rsidRPr="00CD5622">
              <w:t>В результате проверки выявлены следующие нарушения</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both"/>
            </w:pPr>
            <w:r w:rsidRPr="00CD5622">
              <w:t>Руководствуясь</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(указать нормативный правовой акт)</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требую</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(наименование объекта контроля)</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принять меры по их устранению, а также устранению причин и условий таких</w:t>
            </w:r>
          </w:p>
        </w:tc>
      </w:tr>
      <w:tr w:rsidR="00CD5622" w:rsidRPr="00CD5622" w:rsidTr="00CD5622">
        <w:tc>
          <w:tcPr>
            <w:tcW w:w="2520" w:type="dxa"/>
            <w:gridSpan w:val="5"/>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нарушений в срок до</w:t>
            </w:r>
          </w:p>
        </w:tc>
        <w:tc>
          <w:tcPr>
            <w:tcW w:w="280" w:type="dxa"/>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w:t>
            </w:r>
          </w:p>
        </w:tc>
        <w:tc>
          <w:tcPr>
            <w:tcW w:w="420" w:type="dxa"/>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280" w:type="dxa"/>
            <w:gridSpan w:val="2"/>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w:t>
            </w:r>
          </w:p>
        </w:tc>
        <w:tc>
          <w:tcPr>
            <w:tcW w:w="1260" w:type="dxa"/>
            <w:gridSpan w:val="2"/>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560" w:type="dxa"/>
            <w:gridSpan w:val="2"/>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20</w:t>
            </w:r>
          </w:p>
        </w:tc>
        <w:tc>
          <w:tcPr>
            <w:tcW w:w="560" w:type="dxa"/>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1260" w:type="dxa"/>
            <w:gridSpan w:val="2"/>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года.</w:t>
            </w:r>
          </w:p>
        </w:tc>
        <w:tc>
          <w:tcPr>
            <w:tcW w:w="2800" w:type="dxa"/>
            <w:tcBorders>
              <w:top w:val="nil"/>
              <w:left w:val="nil"/>
              <w:bottom w:val="nil"/>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nil"/>
              <w:left w:val="nil"/>
              <w:bottom w:val="nil"/>
              <w:right w:val="nil"/>
            </w:tcBorders>
          </w:tcPr>
          <w:p w:rsidR="00CD5622" w:rsidRPr="00CD5622" w:rsidRDefault="00CD5622" w:rsidP="00F85780">
            <w:pPr>
              <w:widowControl w:val="0"/>
              <w:autoSpaceDE w:val="0"/>
              <w:autoSpaceDN w:val="0"/>
              <w:adjustRightInd w:val="0"/>
              <w:jc w:val="both"/>
            </w:pPr>
            <w:r w:rsidRPr="00CD5622">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w:t>
            </w:r>
            <w:r w:rsidR="00F85780" w:rsidRPr="00CD5622">
              <w:rPr>
                <w:rFonts w:eastAsia="Arial"/>
                <w:bCs/>
                <w:lang w:bidi="ru-RU"/>
              </w:rPr>
              <w:t>орган внутреннего муниципального финансового контроля</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5040" w:type="dxa"/>
            <w:gridSpan w:val="12"/>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1260" w:type="dxa"/>
            <w:gridSpan w:val="3"/>
            <w:tcBorders>
              <w:top w:val="nil"/>
              <w:left w:val="nil"/>
              <w:bottom w:val="nil"/>
              <w:right w:val="nil"/>
            </w:tcBorders>
          </w:tcPr>
          <w:p w:rsidR="00CD5622" w:rsidRPr="00CD5622" w:rsidRDefault="00CD5622" w:rsidP="00CD5622">
            <w:pPr>
              <w:widowControl w:val="0"/>
              <w:autoSpaceDE w:val="0"/>
              <w:autoSpaceDN w:val="0"/>
              <w:adjustRightInd w:val="0"/>
              <w:jc w:val="both"/>
            </w:pPr>
          </w:p>
        </w:tc>
        <w:tc>
          <w:tcPr>
            <w:tcW w:w="3640" w:type="dxa"/>
            <w:gridSpan w:val="2"/>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5040" w:type="dxa"/>
            <w:gridSpan w:val="12"/>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CD5622" w:rsidRPr="00150A41" w:rsidRDefault="00CD5622" w:rsidP="00CD5622">
            <w:pPr>
              <w:widowControl w:val="0"/>
              <w:autoSpaceDE w:val="0"/>
              <w:autoSpaceDN w:val="0"/>
              <w:adjustRightInd w:val="0"/>
              <w:jc w:val="both"/>
              <w:rPr>
                <w:sz w:val="16"/>
                <w:szCs w:val="16"/>
              </w:rPr>
            </w:pPr>
          </w:p>
        </w:tc>
        <w:tc>
          <w:tcPr>
            <w:tcW w:w="3640" w:type="dxa"/>
            <w:gridSpan w:val="2"/>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(расшифровка подписи )</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Представление вручено:</w:t>
            </w:r>
          </w:p>
        </w:tc>
      </w:tr>
      <w:tr w:rsidR="00CD5622" w:rsidRPr="00CD5622" w:rsidTr="00CD5622">
        <w:tc>
          <w:tcPr>
            <w:tcW w:w="9940" w:type="dxa"/>
            <w:gridSpan w:val="17"/>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9940" w:type="dxa"/>
            <w:gridSpan w:val="17"/>
            <w:tcBorders>
              <w:top w:val="single" w:sz="4" w:space="0" w:color="auto"/>
              <w:left w:val="nil"/>
              <w:bottom w:val="nil"/>
              <w:right w:val="nil"/>
            </w:tcBorders>
          </w:tcPr>
          <w:p w:rsidR="00CD5622" w:rsidRPr="00150A41" w:rsidRDefault="00CD5622" w:rsidP="00CD5622">
            <w:pPr>
              <w:widowControl w:val="0"/>
              <w:autoSpaceDE w:val="0"/>
              <w:autoSpaceDN w:val="0"/>
              <w:adjustRightInd w:val="0"/>
              <w:jc w:val="center"/>
              <w:rPr>
                <w:sz w:val="16"/>
                <w:szCs w:val="16"/>
              </w:rPr>
            </w:pPr>
            <w:r w:rsidRPr="00150A41">
              <w:rPr>
                <w:sz w:val="16"/>
                <w:szCs w:val="16"/>
              </w:rPr>
              <w:t>(Ф.И.О. руководителя (уполномоченного лица) объекта контроля)</w:t>
            </w:r>
          </w:p>
        </w:tc>
      </w:tr>
      <w:tr w:rsidR="00CD5622" w:rsidRPr="00CD5622" w:rsidTr="00CD5622">
        <w:tc>
          <w:tcPr>
            <w:tcW w:w="9940" w:type="dxa"/>
            <w:gridSpan w:val="17"/>
            <w:tcBorders>
              <w:top w:val="nil"/>
              <w:left w:val="nil"/>
              <w:bottom w:val="nil"/>
              <w:right w:val="nil"/>
            </w:tcBorders>
          </w:tcPr>
          <w:p w:rsidR="00CD5622" w:rsidRPr="00CD5622" w:rsidRDefault="00CD5622" w:rsidP="00CD5622">
            <w:pPr>
              <w:widowControl w:val="0"/>
              <w:autoSpaceDE w:val="0"/>
              <w:autoSpaceDN w:val="0"/>
              <w:adjustRightInd w:val="0"/>
              <w:jc w:val="both"/>
            </w:pPr>
          </w:p>
        </w:tc>
      </w:tr>
      <w:tr w:rsidR="00CD5622" w:rsidRPr="00CD5622" w:rsidTr="00CD5622">
        <w:tc>
          <w:tcPr>
            <w:tcW w:w="280" w:type="dxa"/>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w:t>
            </w:r>
          </w:p>
        </w:tc>
        <w:tc>
          <w:tcPr>
            <w:tcW w:w="420" w:type="dxa"/>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280" w:type="dxa"/>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w:t>
            </w:r>
          </w:p>
        </w:tc>
        <w:tc>
          <w:tcPr>
            <w:tcW w:w="1260" w:type="dxa"/>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560" w:type="dxa"/>
            <w:gridSpan w:val="2"/>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20</w:t>
            </w:r>
          </w:p>
        </w:tc>
        <w:tc>
          <w:tcPr>
            <w:tcW w:w="560" w:type="dxa"/>
            <w:gridSpan w:val="2"/>
            <w:tcBorders>
              <w:top w:val="nil"/>
              <w:left w:val="nil"/>
              <w:bottom w:val="single" w:sz="4" w:space="0" w:color="auto"/>
              <w:right w:val="nil"/>
            </w:tcBorders>
          </w:tcPr>
          <w:p w:rsidR="00CD5622" w:rsidRPr="00CD5622" w:rsidRDefault="00CD5622" w:rsidP="00CD5622">
            <w:pPr>
              <w:widowControl w:val="0"/>
              <w:autoSpaceDE w:val="0"/>
              <w:autoSpaceDN w:val="0"/>
              <w:adjustRightInd w:val="0"/>
              <w:jc w:val="both"/>
            </w:pPr>
          </w:p>
        </w:tc>
        <w:tc>
          <w:tcPr>
            <w:tcW w:w="1260" w:type="dxa"/>
            <w:gridSpan w:val="2"/>
            <w:tcBorders>
              <w:top w:val="nil"/>
              <w:left w:val="nil"/>
              <w:bottom w:val="nil"/>
              <w:right w:val="nil"/>
            </w:tcBorders>
          </w:tcPr>
          <w:p w:rsidR="00CD5622" w:rsidRPr="00CD5622" w:rsidRDefault="00CD5622" w:rsidP="00CD5622">
            <w:pPr>
              <w:widowControl w:val="0"/>
              <w:autoSpaceDE w:val="0"/>
              <w:autoSpaceDN w:val="0"/>
              <w:adjustRightInd w:val="0"/>
              <w:jc w:val="both"/>
            </w:pPr>
            <w:r w:rsidRPr="00CD5622">
              <w:t>года</w:t>
            </w:r>
          </w:p>
        </w:tc>
        <w:tc>
          <w:tcPr>
            <w:tcW w:w="5320" w:type="dxa"/>
            <w:gridSpan w:val="7"/>
            <w:tcBorders>
              <w:top w:val="nil"/>
              <w:left w:val="nil"/>
              <w:bottom w:val="nil"/>
              <w:right w:val="nil"/>
            </w:tcBorders>
          </w:tcPr>
          <w:p w:rsidR="00CD5622" w:rsidRPr="00CD5622" w:rsidRDefault="00CD5622" w:rsidP="00CD5622">
            <w:pPr>
              <w:widowControl w:val="0"/>
              <w:autoSpaceDE w:val="0"/>
              <w:autoSpaceDN w:val="0"/>
              <w:adjustRightInd w:val="0"/>
              <w:jc w:val="both"/>
            </w:pPr>
          </w:p>
        </w:tc>
      </w:tr>
    </w:tbl>
    <w:p w:rsidR="00CD5622" w:rsidRPr="00CD5622" w:rsidRDefault="00CD5622" w:rsidP="00150A41">
      <w:pPr>
        <w:widowControl w:val="0"/>
        <w:suppressAutoHyphens/>
        <w:autoSpaceDE w:val="0"/>
        <w:rPr>
          <w:rFonts w:eastAsia="Arial"/>
          <w:bCs/>
          <w:lang w:bidi="ru-RU"/>
        </w:rPr>
      </w:pPr>
    </w:p>
    <w:sectPr w:rsidR="00CD5622" w:rsidRPr="00CD5622" w:rsidSect="00507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Hak">
    <w:altName w:val="Times New Roman"/>
    <w:charset w:val="CC"/>
    <w:family w:val="roman"/>
    <w:pitch w:val="variable"/>
    <w:sig w:usb0="00000201" w:usb1="00000000" w:usb2="00000000" w:usb3="00000000" w:csb0="00000004" w:csb1="00000000"/>
  </w:font>
  <w:font w:name="OpenSymbol">
    <w:charset w:val="00"/>
    <w:family w:val="auto"/>
    <w:pitch w:val="default"/>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15:restartNumberingAfterBreak="0">
    <w:nsid w:val="0190236D"/>
    <w:multiLevelType w:val="hybridMultilevel"/>
    <w:tmpl w:val="A9FA4F08"/>
    <w:lvl w:ilvl="0" w:tplc="0000000A">
      <w:start w:val="1"/>
      <w:numFmt w:val="decimal"/>
      <w:lvlText w:val="%1."/>
      <w:lvlJc w:val="left"/>
      <w:pPr>
        <w:ind w:left="1050" w:hanging="360"/>
      </w:pPr>
      <w:rPr>
        <w:rFonts w:ascii="Times New Roman" w:hAnsi="Times New Roman" w:cs="Times New Roman"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149A7A16"/>
    <w:multiLevelType w:val="hybridMultilevel"/>
    <w:tmpl w:val="309E9528"/>
    <w:lvl w:ilvl="0" w:tplc="9F562E10">
      <w:start w:val="1"/>
      <w:numFmt w:val="decimal"/>
      <w:lvlText w:val="%1."/>
      <w:lvlJc w:val="left"/>
      <w:pPr>
        <w:ind w:left="1050" w:hanging="360"/>
      </w:pPr>
      <w:rPr>
        <w:rFonts w:ascii="Times New Roman" w:hAnsi="Times New Roman" w:cs="Times New Roman" w:hint="default"/>
        <w:sz w:val="24"/>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15:restartNumberingAfterBreak="0">
    <w:nsid w:val="192F5D51"/>
    <w:multiLevelType w:val="hybridMultilevel"/>
    <w:tmpl w:val="548A914E"/>
    <w:lvl w:ilvl="0" w:tplc="0000000A">
      <w:start w:val="1"/>
      <w:numFmt w:val="decimal"/>
      <w:lvlText w:val="%1."/>
      <w:lvlJc w:val="left"/>
      <w:pPr>
        <w:ind w:left="1050" w:hanging="360"/>
      </w:pPr>
      <w:rPr>
        <w:rFonts w:ascii="Times New Roman" w:hAnsi="Times New Roman" w:cs="Times New Roman"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22B81DBC"/>
    <w:multiLevelType w:val="hybridMultilevel"/>
    <w:tmpl w:val="B406E12E"/>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15:restartNumberingAfterBreak="0">
    <w:nsid w:val="4F4C5613"/>
    <w:multiLevelType w:val="hybridMultilevel"/>
    <w:tmpl w:val="DC229C98"/>
    <w:lvl w:ilvl="0" w:tplc="0000000A">
      <w:start w:val="1"/>
      <w:numFmt w:val="decimal"/>
      <w:lvlText w:val="%1."/>
      <w:lvlJc w:val="left"/>
      <w:pPr>
        <w:ind w:left="1050" w:hanging="360"/>
      </w:pPr>
      <w:rPr>
        <w:rFonts w:ascii="Times New Roman" w:hAnsi="Times New Roman" w:cs="Times New Roman" w:hint="default"/>
        <w:sz w:val="28"/>
        <w:szCs w:val="28"/>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15:restartNumberingAfterBreak="0">
    <w:nsid w:val="5A6A51B8"/>
    <w:multiLevelType w:val="hybridMultilevel"/>
    <w:tmpl w:val="865A8E8E"/>
    <w:lvl w:ilvl="0" w:tplc="0000000A">
      <w:start w:val="1"/>
      <w:numFmt w:val="decimal"/>
      <w:lvlText w:val="%1."/>
      <w:lvlJc w:val="left"/>
      <w:pPr>
        <w:ind w:left="3124" w:hanging="360"/>
      </w:pPr>
      <w:rPr>
        <w:rFonts w:ascii="Times New Roman" w:hAnsi="Times New Roman" w:cs="Times New Roman" w:hint="default"/>
        <w:sz w:val="28"/>
        <w:szCs w:val="28"/>
      </w:rPr>
    </w:lvl>
    <w:lvl w:ilvl="1" w:tplc="04190019" w:tentative="1">
      <w:start w:val="1"/>
      <w:numFmt w:val="lowerLetter"/>
      <w:lvlText w:val="%2."/>
      <w:lvlJc w:val="left"/>
      <w:pPr>
        <w:ind w:left="3844" w:hanging="360"/>
      </w:pPr>
    </w:lvl>
    <w:lvl w:ilvl="2" w:tplc="0419001B" w:tentative="1">
      <w:start w:val="1"/>
      <w:numFmt w:val="lowerRoman"/>
      <w:lvlText w:val="%3."/>
      <w:lvlJc w:val="right"/>
      <w:pPr>
        <w:ind w:left="4564" w:hanging="180"/>
      </w:pPr>
    </w:lvl>
    <w:lvl w:ilvl="3" w:tplc="0419000F" w:tentative="1">
      <w:start w:val="1"/>
      <w:numFmt w:val="decimal"/>
      <w:lvlText w:val="%4."/>
      <w:lvlJc w:val="left"/>
      <w:pPr>
        <w:ind w:left="5284" w:hanging="360"/>
      </w:pPr>
    </w:lvl>
    <w:lvl w:ilvl="4" w:tplc="04190019" w:tentative="1">
      <w:start w:val="1"/>
      <w:numFmt w:val="lowerLetter"/>
      <w:lvlText w:val="%5."/>
      <w:lvlJc w:val="left"/>
      <w:pPr>
        <w:ind w:left="6004" w:hanging="360"/>
      </w:pPr>
    </w:lvl>
    <w:lvl w:ilvl="5" w:tplc="0419001B" w:tentative="1">
      <w:start w:val="1"/>
      <w:numFmt w:val="lowerRoman"/>
      <w:lvlText w:val="%6."/>
      <w:lvlJc w:val="right"/>
      <w:pPr>
        <w:ind w:left="6724" w:hanging="180"/>
      </w:pPr>
    </w:lvl>
    <w:lvl w:ilvl="6" w:tplc="0419000F" w:tentative="1">
      <w:start w:val="1"/>
      <w:numFmt w:val="decimal"/>
      <w:lvlText w:val="%7."/>
      <w:lvlJc w:val="left"/>
      <w:pPr>
        <w:ind w:left="7444" w:hanging="360"/>
      </w:pPr>
    </w:lvl>
    <w:lvl w:ilvl="7" w:tplc="04190019" w:tentative="1">
      <w:start w:val="1"/>
      <w:numFmt w:val="lowerLetter"/>
      <w:lvlText w:val="%8."/>
      <w:lvlJc w:val="left"/>
      <w:pPr>
        <w:ind w:left="8164" w:hanging="360"/>
      </w:pPr>
    </w:lvl>
    <w:lvl w:ilvl="8" w:tplc="0419001B" w:tentative="1">
      <w:start w:val="1"/>
      <w:numFmt w:val="lowerRoman"/>
      <w:lvlText w:val="%9."/>
      <w:lvlJc w:val="right"/>
      <w:pPr>
        <w:ind w:left="8884" w:hanging="180"/>
      </w:pPr>
    </w:lvl>
  </w:abstractNum>
  <w:num w:numId="1">
    <w:abstractNumId w:val="4"/>
  </w:num>
  <w:num w:numId="2">
    <w:abstractNumId w:val="0"/>
  </w:num>
  <w:num w:numId="3">
    <w:abstractNumId w:val="1"/>
  </w:num>
  <w:num w:numId="4">
    <w:abstractNumId w:val="2"/>
  </w:num>
  <w:num w:numId="5">
    <w:abstractNumId w:val="3"/>
  </w:num>
  <w:num w:numId="6">
    <w:abstractNumId w:val="8"/>
  </w:num>
  <w:num w:numId="7">
    <w:abstractNumId w:val="9"/>
  </w:num>
  <w:num w:numId="8">
    <w:abstractNumId w:val="7"/>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D5622"/>
    <w:rsid w:val="00035210"/>
    <w:rsid w:val="00081CC0"/>
    <w:rsid w:val="000E5ED3"/>
    <w:rsid w:val="00150A41"/>
    <w:rsid w:val="00163AFF"/>
    <w:rsid w:val="00271E0E"/>
    <w:rsid w:val="00427F45"/>
    <w:rsid w:val="00507D03"/>
    <w:rsid w:val="005575ED"/>
    <w:rsid w:val="00674CDC"/>
    <w:rsid w:val="006F3077"/>
    <w:rsid w:val="00A02543"/>
    <w:rsid w:val="00C04A9D"/>
    <w:rsid w:val="00CD5622"/>
    <w:rsid w:val="00E354B3"/>
    <w:rsid w:val="00F85780"/>
    <w:rsid w:val="00FB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1B7F"/>
  <w15:docId w15:val="{17D92DC1-BB7C-4756-BE6E-3BA64C48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6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5622"/>
    <w:pPr>
      <w:keepNext/>
      <w:jc w:val="center"/>
      <w:outlineLvl w:val="0"/>
    </w:pPr>
    <w:rPr>
      <w:rFonts w:ascii="Times New Roman Hak" w:hAnsi="Times New Roman Hak"/>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622"/>
    <w:rPr>
      <w:rFonts w:ascii="Times New Roman Hak" w:eastAsia="Times New Roman" w:hAnsi="Times New Roman Hak" w:cs="Times New Roman"/>
      <w:b/>
      <w:sz w:val="28"/>
      <w:szCs w:val="20"/>
      <w:lang w:eastAsia="ru-RU"/>
    </w:rPr>
  </w:style>
  <w:style w:type="numbering" w:customStyle="1" w:styleId="11">
    <w:name w:val="Нет списка1"/>
    <w:next w:val="a2"/>
    <w:uiPriority w:val="99"/>
    <w:semiHidden/>
    <w:unhideWhenUsed/>
    <w:rsid w:val="00CD5622"/>
  </w:style>
  <w:style w:type="character" w:customStyle="1" w:styleId="WW8Num8z4">
    <w:name w:val="WW8Num8z4"/>
    <w:rsid w:val="00CD5622"/>
  </w:style>
  <w:style w:type="character" w:customStyle="1" w:styleId="WW8Num2z0">
    <w:name w:val="WW8Num2z0"/>
    <w:rsid w:val="00CD5622"/>
    <w:rPr>
      <w:rFonts w:ascii="Symbol" w:hAnsi="Symbol" w:cs="OpenSymbol"/>
    </w:rPr>
  </w:style>
  <w:style w:type="character" w:customStyle="1" w:styleId="WW8Num9z6">
    <w:name w:val="WW8Num9z6"/>
    <w:rsid w:val="00CD5622"/>
  </w:style>
  <w:style w:type="character" w:customStyle="1" w:styleId="WW8Num4z6">
    <w:name w:val="WW8Num4z6"/>
    <w:rsid w:val="00CD5622"/>
  </w:style>
  <w:style w:type="character" w:customStyle="1" w:styleId="WW8Num8z3">
    <w:name w:val="WW8Num8z3"/>
    <w:rsid w:val="00CD5622"/>
  </w:style>
  <w:style w:type="character" w:customStyle="1" w:styleId="WW8Num15z8">
    <w:name w:val="WW8Num15z8"/>
    <w:rsid w:val="00CD5622"/>
  </w:style>
  <w:style w:type="character" w:customStyle="1" w:styleId="WW8Num14z0">
    <w:name w:val="WW8Num14z0"/>
    <w:rsid w:val="00CD5622"/>
    <w:rPr>
      <w:rFonts w:ascii="Times New Roman" w:hAnsi="Times New Roman" w:cs="Times New Roman"/>
      <w:sz w:val="28"/>
      <w:szCs w:val="28"/>
    </w:rPr>
  </w:style>
  <w:style w:type="character" w:styleId="a3">
    <w:name w:val="Emphasis"/>
    <w:uiPriority w:val="20"/>
    <w:qFormat/>
    <w:rsid w:val="00CD5622"/>
    <w:rPr>
      <w:i/>
      <w:iCs/>
    </w:rPr>
  </w:style>
  <w:style w:type="character" w:customStyle="1" w:styleId="WW8Num8z6">
    <w:name w:val="WW8Num8z6"/>
    <w:rsid w:val="00CD5622"/>
  </w:style>
  <w:style w:type="character" w:styleId="a4">
    <w:name w:val="Strong"/>
    <w:basedOn w:val="a0"/>
    <w:uiPriority w:val="22"/>
    <w:qFormat/>
    <w:rsid w:val="00CD5622"/>
    <w:rPr>
      <w:b/>
      <w:bCs/>
    </w:rPr>
  </w:style>
  <w:style w:type="character" w:styleId="a5">
    <w:name w:val="Hyperlink"/>
    <w:rsid w:val="00CD5622"/>
    <w:rPr>
      <w:color w:val="000080"/>
      <w:u w:val="single"/>
    </w:rPr>
  </w:style>
  <w:style w:type="character" w:customStyle="1" w:styleId="WW8Num3z3">
    <w:name w:val="WW8Num3z3"/>
    <w:rsid w:val="00CD5622"/>
  </w:style>
  <w:style w:type="character" w:customStyle="1" w:styleId="WW8Num7z5">
    <w:name w:val="WW8Num7z5"/>
    <w:rsid w:val="00CD5622"/>
  </w:style>
  <w:style w:type="character" w:customStyle="1" w:styleId="WW8Num3z0">
    <w:name w:val="WW8Num3z0"/>
    <w:rsid w:val="00CD5622"/>
    <w:rPr>
      <w:rFonts w:ascii="Times New Roman" w:hAnsi="Times New Roman" w:cs="Times New Roman"/>
      <w:sz w:val="28"/>
      <w:szCs w:val="28"/>
    </w:rPr>
  </w:style>
  <w:style w:type="character" w:customStyle="1" w:styleId="a6">
    <w:name w:val="Верхний колонтитул Знак"/>
    <w:basedOn w:val="a0"/>
    <w:link w:val="a7"/>
    <w:uiPriority w:val="99"/>
    <w:rsid w:val="00CD5622"/>
    <w:rPr>
      <w:rFonts w:ascii="Arial" w:eastAsia="Arial" w:hAnsi="Arial" w:cs="Arial"/>
      <w:sz w:val="24"/>
      <w:szCs w:val="24"/>
      <w:lang w:bidi="ru-RU"/>
    </w:rPr>
  </w:style>
  <w:style w:type="character" w:customStyle="1" w:styleId="WW8Num14z8">
    <w:name w:val="WW8Num14z8"/>
    <w:rsid w:val="00CD5622"/>
  </w:style>
  <w:style w:type="character" w:customStyle="1" w:styleId="WW8Num15z0">
    <w:name w:val="WW8Num15z0"/>
    <w:rsid w:val="00CD5622"/>
  </w:style>
  <w:style w:type="character" w:customStyle="1" w:styleId="12">
    <w:name w:val="Основной шрифт абзаца1"/>
    <w:rsid w:val="00CD5622"/>
  </w:style>
  <w:style w:type="character" w:customStyle="1" w:styleId="WW8Num9z2">
    <w:name w:val="WW8Num9z2"/>
    <w:rsid w:val="00CD5622"/>
  </w:style>
  <w:style w:type="character" w:customStyle="1" w:styleId="WW8Num7z6">
    <w:name w:val="WW8Num7z6"/>
    <w:rsid w:val="00CD5622"/>
  </w:style>
  <w:style w:type="character" w:customStyle="1" w:styleId="WW8Num8z5">
    <w:name w:val="WW8Num8z5"/>
    <w:rsid w:val="00CD5622"/>
  </w:style>
  <w:style w:type="character" w:customStyle="1" w:styleId="WW8Num15z1">
    <w:name w:val="WW8Num15z1"/>
    <w:rsid w:val="00CD5622"/>
  </w:style>
  <w:style w:type="character" w:customStyle="1" w:styleId="WW8Num12z0">
    <w:name w:val="WW8Num12z0"/>
    <w:rsid w:val="00CD5622"/>
    <w:rPr>
      <w:rFonts w:ascii="Symbol" w:hAnsi="Symbol" w:cs="OpenSymbol"/>
    </w:rPr>
  </w:style>
  <w:style w:type="character" w:customStyle="1" w:styleId="WW8Num7z4">
    <w:name w:val="WW8Num7z4"/>
    <w:rsid w:val="00CD5622"/>
  </w:style>
  <w:style w:type="character" w:customStyle="1" w:styleId="WW8Num7z0">
    <w:name w:val="WW8Num7z0"/>
    <w:rsid w:val="00CD5622"/>
    <w:rPr>
      <w:rFonts w:ascii="Times New Roman" w:hAnsi="Times New Roman" w:cs="Times New Roman"/>
      <w:sz w:val="28"/>
      <w:szCs w:val="28"/>
    </w:rPr>
  </w:style>
  <w:style w:type="character" w:customStyle="1" w:styleId="WW8Num5z6">
    <w:name w:val="WW8Num5z6"/>
    <w:rsid w:val="00CD5622"/>
  </w:style>
  <w:style w:type="character" w:customStyle="1" w:styleId="WW8Num7z8">
    <w:name w:val="WW8Num7z8"/>
    <w:rsid w:val="00CD5622"/>
  </w:style>
  <w:style w:type="character" w:customStyle="1" w:styleId="s10">
    <w:name w:val="s_10"/>
    <w:basedOn w:val="a0"/>
    <w:rsid w:val="00CD5622"/>
  </w:style>
  <w:style w:type="character" w:customStyle="1" w:styleId="WW8Num9z7">
    <w:name w:val="WW8Num9z7"/>
    <w:rsid w:val="00CD5622"/>
  </w:style>
  <w:style w:type="character" w:customStyle="1" w:styleId="WW8Num8z7">
    <w:name w:val="WW8Num8z7"/>
    <w:rsid w:val="00CD5622"/>
  </w:style>
  <w:style w:type="character" w:customStyle="1" w:styleId="WW8Num9z8">
    <w:name w:val="WW8Num9z8"/>
    <w:rsid w:val="00CD5622"/>
  </w:style>
  <w:style w:type="character" w:customStyle="1" w:styleId="WW8Num3z2">
    <w:name w:val="WW8Num3z2"/>
    <w:rsid w:val="00CD5622"/>
  </w:style>
  <w:style w:type="character" w:customStyle="1" w:styleId="WW8Num16z4">
    <w:name w:val="WW8Num16z4"/>
    <w:rsid w:val="00CD5622"/>
  </w:style>
  <w:style w:type="character" w:customStyle="1" w:styleId="WW8Num9z4">
    <w:name w:val="WW8Num9z4"/>
    <w:rsid w:val="00CD5622"/>
  </w:style>
  <w:style w:type="character" w:customStyle="1" w:styleId="WW8Num4z4">
    <w:name w:val="WW8Num4z4"/>
    <w:rsid w:val="00CD5622"/>
  </w:style>
  <w:style w:type="character" w:customStyle="1" w:styleId="WW8Num4z0">
    <w:name w:val="WW8Num4z0"/>
    <w:rsid w:val="00CD5622"/>
    <w:rPr>
      <w:rFonts w:ascii="Times New Roman" w:hAnsi="Times New Roman" w:cs="Times New Roman"/>
      <w:sz w:val="28"/>
      <w:szCs w:val="28"/>
    </w:rPr>
  </w:style>
  <w:style w:type="character" w:customStyle="1" w:styleId="WW8Num5z3">
    <w:name w:val="WW8Num5z3"/>
    <w:rsid w:val="00CD5622"/>
  </w:style>
  <w:style w:type="character" w:customStyle="1" w:styleId="WW8Num1z0">
    <w:name w:val="WW8Num1z0"/>
    <w:rsid w:val="00CD5622"/>
    <w:rPr>
      <w:rFonts w:ascii="Symbol" w:hAnsi="Symbol" w:cs="OpenSymbol"/>
    </w:rPr>
  </w:style>
  <w:style w:type="character" w:customStyle="1" w:styleId="HTML">
    <w:name w:val="Стандартный HTML Знак"/>
    <w:uiPriority w:val="99"/>
    <w:semiHidden/>
    <w:rsid w:val="00CD5622"/>
    <w:rPr>
      <w:rFonts w:ascii="Courier New" w:eastAsia="Arial" w:hAnsi="Courier New" w:cs="Courier New"/>
      <w:lang w:bidi="ru-RU"/>
    </w:rPr>
  </w:style>
  <w:style w:type="character" w:customStyle="1" w:styleId="WW8Num15z3">
    <w:name w:val="WW8Num15z3"/>
    <w:rsid w:val="00CD5622"/>
  </w:style>
  <w:style w:type="character" w:customStyle="1" w:styleId="WW8Num8z2">
    <w:name w:val="WW8Num8z2"/>
    <w:rsid w:val="00CD5622"/>
  </w:style>
  <w:style w:type="character" w:customStyle="1" w:styleId="WW8Num14z6">
    <w:name w:val="WW8Num14z6"/>
    <w:rsid w:val="00CD5622"/>
  </w:style>
  <w:style w:type="character" w:customStyle="1" w:styleId="a8">
    <w:name w:val="Маркеры списка"/>
    <w:rsid w:val="00CD5622"/>
    <w:rPr>
      <w:rFonts w:ascii="OpenSymbol" w:eastAsia="OpenSymbol" w:hAnsi="OpenSymbol" w:cs="OpenSymbol"/>
    </w:rPr>
  </w:style>
  <w:style w:type="character" w:customStyle="1" w:styleId="WW8Num16z1">
    <w:name w:val="WW8Num16z1"/>
    <w:rsid w:val="00CD5622"/>
  </w:style>
  <w:style w:type="character" w:customStyle="1" w:styleId="WW8Num6z0">
    <w:name w:val="WW8Num6z0"/>
    <w:rsid w:val="00CD5622"/>
    <w:rPr>
      <w:rFonts w:ascii="Symbol" w:hAnsi="Symbol" w:cs="OpenSymbol"/>
    </w:rPr>
  </w:style>
  <w:style w:type="character" w:customStyle="1" w:styleId="WW8Num9z3">
    <w:name w:val="WW8Num9z3"/>
    <w:rsid w:val="00CD5622"/>
  </w:style>
  <w:style w:type="character" w:customStyle="1" w:styleId="WW8Num15z4">
    <w:name w:val="WW8Num15z4"/>
    <w:rsid w:val="00CD5622"/>
  </w:style>
  <w:style w:type="character" w:customStyle="1" w:styleId="WW8Num4z7">
    <w:name w:val="WW8Num4z7"/>
    <w:rsid w:val="00CD5622"/>
  </w:style>
  <w:style w:type="character" w:customStyle="1" w:styleId="WW8Num3z1">
    <w:name w:val="WW8Num3z1"/>
    <w:rsid w:val="00CD5622"/>
    <w:rPr>
      <w:rFonts w:ascii="Times New Roman" w:hAnsi="Times New Roman" w:cs="Times New Roman"/>
      <w:b w:val="0"/>
      <w:sz w:val="28"/>
      <w:szCs w:val="28"/>
    </w:rPr>
  </w:style>
  <w:style w:type="character" w:customStyle="1" w:styleId="a9">
    <w:name w:val="Сравнение редакций. Добавленный фрагмент"/>
    <w:uiPriority w:val="99"/>
    <w:rsid w:val="00CD5622"/>
    <w:rPr>
      <w:color w:val="000000"/>
      <w:shd w:val="clear" w:color="auto" w:fill="C1D7FF"/>
    </w:rPr>
  </w:style>
  <w:style w:type="character" w:customStyle="1" w:styleId="WW8Num3z7">
    <w:name w:val="WW8Num3z7"/>
    <w:rsid w:val="00CD5622"/>
  </w:style>
  <w:style w:type="character" w:customStyle="1" w:styleId="WW8Num3z8">
    <w:name w:val="WW8Num3z8"/>
    <w:rsid w:val="00CD5622"/>
  </w:style>
  <w:style w:type="character" w:customStyle="1" w:styleId="WW8Num3z6">
    <w:name w:val="WW8Num3z6"/>
    <w:rsid w:val="00CD5622"/>
  </w:style>
  <w:style w:type="character" w:customStyle="1" w:styleId="WW8Num14z7">
    <w:name w:val="WW8Num14z7"/>
    <w:rsid w:val="00CD5622"/>
  </w:style>
  <w:style w:type="character" w:customStyle="1" w:styleId="WW8Num5z4">
    <w:name w:val="WW8Num5z4"/>
    <w:rsid w:val="00CD5622"/>
  </w:style>
  <w:style w:type="character" w:customStyle="1" w:styleId="WW8Num16z7">
    <w:name w:val="WW8Num16z7"/>
    <w:rsid w:val="00CD5622"/>
  </w:style>
  <w:style w:type="character" w:customStyle="1" w:styleId="WW8Num15z5">
    <w:name w:val="WW8Num15z5"/>
    <w:rsid w:val="00CD5622"/>
  </w:style>
  <w:style w:type="character" w:customStyle="1" w:styleId="WW8Num15z6">
    <w:name w:val="WW8Num15z6"/>
    <w:rsid w:val="00CD5622"/>
  </w:style>
  <w:style w:type="character" w:customStyle="1" w:styleId="aa">
    <w:name w:val="Символ нумерации"/>
    <w:rsid w:val="00CD5622"/>
    <w:rPr>
      <w:rFonts w:ascii="Times New Roman" w:hAnsi="Times New Roman" w:cs="Times New Roman"/>
      <w:sz w:val="28"/>
      <w:szCs w:val="28"/>
    </w:rPr>
  </w:style>
  <w:style w:type="character" w:customStyle="1" w:styleId="WW8Num16z6">
    <w:name w:val="WW8Num16z6"/>
    <w:rsid w:val="00CD5622"/>
  </w:style>
  <w:style w:type="character" w:customStyle="1" w:styleId="ab">
    <w:name w:val="Нижний колонтитул Знак"/>
    <w:basedOn w:val="a0"/>
    <w:link w:val="ac"/>
    <w:uiPriority w:val="99"/>
    <w:rsid w:val="00CD5622"/>
    <w:rPr>
      <w:rFonts w:ascii="Arial" w:eastAsia="Arial" w:hAnsi="Arial" w:cs="Arial"/>
      <w:sz w:val="24"/>
      <w:szCs w:val="24"/>
      <w:lang w:bidi="ru-RU"/>
    </w:rPr>
  </w:style>
  <w:style w:type="character" w:customStyle="1" w:styleId="HTML1">
    <w:name w:val="Стандартный HTML Знак1"/>
    <w:link w:val="HTML0"/>
    <w:locked/>
    <w:rsid w:val="00CD5622"/>
    <w:rPr>
      <w:rFonts w:ascii="Courier New" w:eastAsia="Courier New" w:hAnsi="Courier New" w:cs="Courier New"/>
    </w:rPr>
  </w:style>
  <w:style w:type="character" w:customStyle="1" w:styleId="WW8Num16z0">
    <w:name w:val="WW8Num16z0"/>
    <w:rsid w:val="00CD5622"/>
    <w:rPr>
      <w:rFonts w:ascii="Times New Roman" w:hAnsi="Times New Roman" w:cs="Times New Roman" w:hint="default"/>
      <w:sz w:val="28"/>
      <w:szCs w:val="28"/>
    </w:rPr>
  </w:style>
  <w:style w:type="character" w:customStyle="1" w:styleId="WW8Num7z7">
    <w:name w:val="WW8Num7z7"/>
    <w:rsid w:val="00CD5622"/>
  </w:style>
  <w:style w:type="character" w:customStyle="1" w:styleId="WW8Num5z8">
    <w:name w:val="WW8Num5z8"/>
    <w:rsid w:val="00CD5622"/>
  </w:style>
  <w:style w:type="character" w:customStyle="1" w:styleId="WW8Num14z3">
    <w:name w:val="WW8Num14z3"/>
    <w:rsid w:val="00CD5622"/>
  </w:style>
  <w:style w:type="character" w:customStyle="1" w:styleId="WW8Num14z2">
    <w:name w:val="WW8Num14z2"/>
    <w:rsid w:val="00CD5622"/>
  </w:style>
  <w:style w:type="character" w:customStyle="1" w:styleId="WW8Num8z8">
    <w:name w:val="WW8Num8z8"/>
    <w:rsid w:val="00CD5622"/>
  </w:style>
  <w:style w:type="character" w:customStyle="1" w:styleId="WW8Num13z0">
    <w:name w:val="WW8Num13z0"/>
    <w:rsid w:val="00CD5622"/>
    <w:rPr>
      <w:rFonts w:ascii="Symbol" w:hAnsi="Symbol" w:cs="OpenSymbol"/>
    </w:rPr>
  </w:style>
  <w:style w:type="character" w:customStyle="1" w:styleId="WW8Num16z8">
    <w:name w:val="WW8Num16z8"/>
    <w:rsid w:val="00CD5622"/>
  </w:style>
  <w:style w:type="character" w:customStyle="1" w:styleId="WW8Num4z1">
    <w:name w:val="WW8Num4z1"/>
    <w:rsid w:val="00CD5622"/>
  </w:style>
  <w:style w:type="character" w:customStyle="1" w:styleId="WW8Num15z7">
    <w:name w:val="WW8Num15z7"/>
    <w:rsid w:val="00CD5622"/>
  </w:style>
  <w:style w:type="character" w:customStyle="1" w:styleId="WW8Num4z5">
    <w:name w:val="WW8Num4z5"/>
    <w:rsid w:val="00CD5622"/>
  </w:style>
  <w:style w:type="character" w:customStyle="1" w:styleId="WW8Num7z2">
    <w:name w:val="WW8Num7z2"/>
    <w:rsid w:val="00CD5622"/>
  </w:style>
  <w:style w:type="character" w:customStyle="1" w:styleId="WW8Num14z4">
    <w:name w:val="WW8Num14z4"/>
    <w:rsid w:val="00CD5622"/>
  </w:style>
  <w:style w:type="character" w:customStyle="1" w:styleId="ad">
    <w:name w:val="Цветовое выделение"/>
    <w:uiPriority w:val="99"/>
    <w:rsid w:val="00CD5622"/>
    <w:rPr>
      <w:b/>
      <w:bCs/>
      <w:color w:val="26282F"/>
    </w:rPr>
  </w:style>
  <w:style w:type="character" w:customStyle="1" w:styleId="WW8Num15z2">
    <w:name w:val="WW8Num15z2"/>
    <w:rsid w:val="00CD5622"/>
  </w:style>
  <w:style w:type="character" w:customStyle="1" w:styleId="WW8Num16z5">
    <w:name w:val="WW8Num16z5"/>
    <w:rsid w:val="00CD5622"/>
  </w:style>
  <w:style w:type="character" w:customStyle="1" w:styleId="WW8Num9z5">
    <w:name w:val="WW8Num9z5"/>
    <w:rsid w:val="00CD5622"/>
  </w:style>
  <w:style w:type="character" w:customStyle="1" w:styleId="WW8Num8z0">
    <w:name w:val="WW8Num8z0"/>
    <w:rsid w:val="00CD5622"/>
    <w:rPr>
      <w:rFonts w:ascii="Times New Roman" w:hAnsi="Times New Roman" w:cs="Times New Roman"/>
      <w:sz w:val="28"/>
      <w:szCs w:val="28"/>
    </w:rPr>
  </w:style>
  <w:style w:type="character" w:customStyle="1" w:styleId="WW8Num9z0">
    <w:name w:val="WW8Num9z0"/>
    <w:rsid w:val="00CD5622"/>
    <w:rPr>
      <w:rFonts w:ascii="Times New Roman" w:hAnsi="Times New Roman" w:cs="Times New Roman"/>
      <w:sz w:val="28"/>
      <w:szCs w:val="28"/>
    </w:rPr>
  </w:style>
  <w:style w:type="character" w:customStyle="1" w:styleId="WW8Num4z3">
    <w:name w:val="WW8Num4z3"/>
    <w:rsid w:val="00CD5622"/>
  </w:style>
  <w:style w:type="character" w:customStyle="1" w:styleId="WW8Num16z2">
    <w:name w:val="WW8Num16z2"/>
    <w:rsid w:val="00CD5622"/>
  </w:style>
  <w:style w:type="character" w:customStyle="1" w:styleId="WW8Num3z5">
    <w:name w:val="WW8Num3z5"/>
    <w:rsid w:val="00CD5622"/>
  </w:style>
  <w:style w:type="character" w:customStyle="1" w:styleId="WW8Num5z5">
    <w:name w:val="WW8Num5z5"/>
    <w:rsid w:val="00CD5622"/>
  </w:style>
  <w:style w:type="character" w:customStyle="1" w:styleId="ae">
    <w:name w:val="Гипертекстовая ссылка"/>
    <w:uiPriority w:val="99"/>
    <w:rsid w:val="00CD5622"/>
    <w:rPr>
      <w:color w:val="106BBE"/>
    </w:rPr>
  </w:style>
  <w:style w:type="character" w:customStyle="1" w:styleId="WW8Num5z2">
    <w:name w:val="WW8Num5z2"/>
    <w:rsid w:val="00CD5622"/>
  </w:style>
  <w:style w:type="character" w:customStyle="1" w:styleId="WW8Num5z0">
    <w:name w:val="WW8Num5z0"/>
    <w:rsid w:val="00CD5622"/>
    <w:rPr>
      <w:rFonts w:ascii="Times New Roman" w:hAnsi="Times New Roman" w:cs="Times New Roman"/>
      <w:sz w:val="28"/>
      <w:szCs w:val="28"/>
    </w:rPr>
  </w:style>
  <w:style w:type="character" w:customStyle="1" w:styleId="WW8Num4z8">
    <w:name w:val="WW8Num4z8"/>
    <w:rsid w:val="00CD5622"/>
  </w:style>
  <w:style w:type="character" w:customStyle="1" w:styleId="WW8Num10z0">
    <w:name w:val="WW8Num10z0"/>
    <w:rsid w:val="00CD5622"/>
    <w:rPr>
      <w:rFonts w:ascii="Symbol" w:hAnsi="Symbol" w:cs="OpenSymbol"/>
    </w:rPr>
  </w:style>
  <w:style w:type="character" w:customStyle="1" w:styleId="WW8Num11z0">
    <w:name w:val="WW8Num11z0"/>
    <w:rsid w:val="00CD5622"/>
    <w:rPr>
      <w:rFonts w:ascii="Symbol" w:hAnsi="Symbol" w:cs="OpenSymbol"/>
    </w:rPr>
  </w:style>
  <w:style w:type="character" w:customStyle="1" w:styleId="WW8Num5z7">
    <w:name w:val="WW8Num5z7"/>
    <w:rsid w:val="00CD5622"/>
  </w:style>
  <w:style w:type="character" w:customStyle="1" w:styleId="WW8Num16z3">
    <w:name w:val="WW8Num16z3"/>
    <w:rsid w:val="00CD5622"/>
  </w:style>
  <w:style w:type="character" w:customStyle="1" w:styleId="WW8Num7z3">
    <w:name w:val="WW8Num7z3"/>
    <w:rsid w:val="00CD5622"/>
  </w:style>
  <w:style w:type="character" w:customStyle="1" w:styleId="WW8Num4z2">
    <w:name w:val="WW8Num4z2"/>
    <w:rsid w:val="00CD5622"/>
  </w:style>
  <w:style w:type="character" w:customStyle="1" w:styleId="WW8Num3z4">
    <w:name w:val="WW8Num3z4"/>
    <w:rsid w:val="00CD5622"/>
  </w:style>
  <w:style w:type="character" w:customStyle="1" w:styleId="WW8Num14z5">
    <w:name w:val="WW8Num14z5"/>
    <w:rsid w:val="00CD5622"/>
  </w:style>
  <w:style w:type="paragraph" w:styleId="af">
    <w:name w:val="Normal (Web)"/>
    <w:basedOn w:val="a"/>
    <w:uiPriority w:val="99"/>
    <w:unhideWhenUsed/>
    <w:rsid w:val="00CD5622"/>
    <w:pPr>
      <w:spacing w:before="100" w:beforeAutospacing="1" w:after="119"/>
    </w:pPr>
  </w:style>
  <w:style w:type="paragraph" w:styleId="HTML0">
    <w:name w:val="HTML Preformatted"/>
    <w:basedOn w:val="a"/>
    <w:link w:val="HTML1"/>
    <w:unhideWhenUsed/>
    <w:rsid w:val="00C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2"/>
      <w:szCs w:val="22"/>
      <w:lang w:eastAsia="en-US"/>
    </w:rPr>
  </w:style>
  <w:style w:type="character" w:customStyle="1" w:styleId="HTML2">
    <w:name w:val="Стандартный HTML Знак2"/>
    <w:basedOn w:val="a0"/>
    <w:uiPriority w:val="99"/>
    <w:semiHidden/>
    <w:rsid w:val="00CD5622"/>
    <w:rPr>
      <w:rFonts w:ascii="Consolas" w:eastAsia="Times New Roman" w:hAnsi="Consolas" w:cs="Consolas"/>
      <w:sz w:val="20"/>
      <w:szCs w:val="20"/>
      <w:lang w:eastAsia="ru-RU"/>
    </w:rPr>
  </w:style>
  <w:style w:type="paragraph" w:styleId="af0">
    <w:name w:val="List"/>
    <w:basedOn w:val="af1"/>
    <w:rsid w:val="00CD5622"/>
    <w:rPr>
      <w:rFonts w:cs="Mangal"/>
    </w:rPr>
  </w:style>
  <w:style w:type="paragraph" w:styleId="a7">
    <w:name w:val="header"/>
    <w:basedOn w:val="a"/>
    <w:link w:val="a6"/>
    <w:uiPriority w:val="99"/>
    <w:unhideWhenUsed/>
    <w:rsid w:val="00CD5622"/>
    <w:pPr>
      <w:widowControl w:val="0"/>
      <w:tabs>
        <w:tab w:val="center" w:pos="4677"/>
        <w:tab w:val="right" w:pos="9355"/>
      </w:tabs>
      <w:suppressAutoHyphens/>
      <w:autoSpaceDE w:val="0"/>
    </w:pPr>
    <w:rPr>
      <w:rFonts w:ascii="Arial" w:eastAsia="Arial" w:hAnsi="Arial" w:cs="Arial"/>
      <w:lang w:eastAsia="en-US" w:bidi="ru-RU"/>
    </w:rPr>
  </w:style>
  <w:style w:type="character" w:customStyle="1" w:styleId="13">
    <w:name w:val="Верхний колонтитул Знак1"/>
    <w:basedOn w:val="a0"/>
    <w:uiPriority w:val="99"/>
    <w:semiHidden/>
    <w:rsid w:val="00CD5622"/>
    <w:rPr>
      <w:rFonts w:ascii="Times New Roman" w:eastAsia="Times New Roman" w:hAnsi="Times New Roman" w:cs="Times New Roman"/>
      <w:sz w:val="24"/>
      <w:szCs w:val="24"/>
      <w:lang w:eastAsia="ru-RU"/>
    </w:rPr>
  </w:style>
  <w:style w:type="paragraph" w:styleId="af1">
    <w:name w:val="Body Text"/>
    <w:basedOn w:val="a"/>
    <w:link w:val="af2"/>
    <w:rsid w:val="00CD5622"/>
    <w:pPr>
      <w:widowControl w:val="0"/>
      <w:suppressAutoHyphens/>
      <w:autoSpaceDE w:val="0"/>
      <w:spacing w:after="120"/>
    </w:pPr>
    <w:rPr>
      <w:rFonts w:ascii="Arial" w:eastAsia="Arial" w:hAnsi="Arial" w:cs="Arial"/>
      <w:lang w:bidi="ru-RU"/>
    </w:rPr>
  </w:style>
  <w:style w:type="character" w:customStyle="1" w:styleId="af2">
    <w:name w:val="Основной текст Знак"/>
    <w:basedOn w:val="a0"/>
    <w:link w:val="af1"/>
    <w:rsid w:val="00CD5622"/>
    <w:rPr>
      <w:rFonts w:ascii="Arial" w:eastAsia="Arial" w:hAnsi="Arial" w:cs="Arial"/>
      <w:sz w:val="24"/>
      <w:szCs w:val="24"/>
      <w:lang w:eastAsia="ru-RU" w:bidi="ru-RU"/>
    </w:rPr>
  </w:style>
  <w:style w:type="paragraph" w:styleId="ac">
    <w:name w:val="footer"/>
    <w:basedOn w:val="a"/>
    <w:link w:val="ab"/>
    <w:uiPriority w:val="99"/>
    <w:unhideWhenUsed/>
    <w:rsid w:val="00CD5622"/>
    <w:pPr>
      <w:widowControl w:val="0"/>
      <w:tabs>
        <w:tab w:val="center" w:pos="4677"/>
        <w:tab w:val="right" w:pos="9355"/>
      </w:tabs>
      <w:suppressAutoHyphens/>
      <w:autoSpaceDE w:val="0"/>
    </w:pPr>
    <w:rPr>
      <w:rFonts w:ascii="Arial" w:eastAsia="Arial" w:hAnsi="Arial" w:cs="Arial"/>
      <w:lang w:eastAsia="en-US" w:bidi="ru-RU"/>
    </w:rPr>
  </w:style>
  <w:style w:type="character" w:customStyle="1" w:styleId="14">
    <w:name w:val="Нижний колонтитул Знак1"/>
    <w:basedOn w:val="a0"/>
    <w:uiPriority w:val="99"/>
    <w:semiHidden/>
    <w:rsid w:val="00CD5622"/>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CD5622"/>
    <w:pPr>
      <w:autoSpaceDE w:val="0"/>
      <w:autoSpaceDN w:val="0"/>
      <w:adjustRightInd w:val="0"/>
    </w:pPr>
    <w:rPr>
      <w:rFonts w:ascii="Arial" w:hAnsi="Arial" w:cs="Arial"/>
    </w:rPr>
  </w:style>
  <w:style w:type="paragraph" w:customStyle="1" w:styleId="s1">
    <w:name w:val="s_1"/>
    <w:basedOn w:val="a"/>
    <w:rsid w:val="00CD5622"/>
    <w:pPr>
      <w:spacing w:before="100" w:beforeAutospacing="1" w:after="100" w:afterAutospacing="1"/>
    </w:pPr>
  </w:style>
  <w:style w:type="paragraph" w:customStyle="1" w:styleId="af4">
    <w:name w:val="Нормальный (таблица)"/>
    <w:basedOn w:val="a"/>
    <w:next w:val="a"/>
    <w:uiPriority w:val="99"/>
    <w:rsid w:val="00CD5622"/>
    <w:pPr>
      <w:widowControl w:val="0"/>
      <w:autoSpaceDE w:val="0"/>
      <w:autoSpaceDN w:val="0"/>
      <w:adjustRightInd w:val="0"/>
      <w:jc w:val="both"/>
    </w:pPr>
    <w:rPr>
      <w:rFonts w:ascii="Arial" w:hAnsi="Arial" w:cs="Arial"/>
    </w:rPr>
  </w:style>
  <w:style w:type="paragraph" w:customStyle="1" w:styleId="af5">
    <w:name w:val="Таблицы (моноширинный)"/>
    <w:basedOn w:val="a"/>
    <w:next w:val="a"/>
    <w:uiPriority w:val="99"/>
    <w:rsid w:val="00CD5622"/>
    <w:pPr>
      <w:widowControl w:val="0"/>
      <w:autoSpaceDE w:val="0"/>
      <w:autoSpaceDN w:val="0"/>
      <w:adjustRightInd w:val="0"/>
    </w:pPr>
    <w:rPr>
      <w:rFonts w:ascii="Courier New" w:hAnsi="Courier New" w:cs="Courier New"/>
    </w:rPr>
  </w:style>
  <w:style w:type="paragraph" w:customStyle="1" w:styleId="af6">
    <w:name w:val="Заголовок таблицы"/>
    <w:basedOn w:val="af7"/>
    <w:rsid w:val="00CD5622"/>
    <w:pPr>
      <w:jc w:val="center"/>
    </w:pPr>
    <w:rPr>
      <w:b/>
      <w:bCs/>
    </w:rPr>
  </w:style>
  <w:style w:type="paragraph" w:customStyle="1" w:styleId="ConsPlusNormal">
    <w:name w:val="ConsPlusNormal"/>
    <w:rsid w:val="00CD5622"/>
    <w:pPr>
      <w:widowControl w:val="0"/>
      <w:suppressAutoHyphens/>
      <w:autoSpaceDE w:val="0"/>
      <w:spacing w:after="0" w:line="240" w:lineRule="auto"/>
    </w:pPr>
    <w:rPr>
      <w:rFonts w:ascii="Calibri" w:eastAsia="Times New Roman" w:hAnsi="Calibri" w:cs="Calibri"/>
      <w:lang w:eastAsia="ar-SA"/>
    </w:rPr>
  </w:style>
  <w:style w:type="paragraph" w:styleId="af8">
    <w:name w:val="List Paragraph"/>
    <w:basedOn w:val="a"/>
    <w:qFormat/>
    <w:rsid w:val="00CD5622"/>
    <w:pPr>
      <w:suppressAutoHyphens/>
      <w:spacing w:after="200" w:line="276" w:lineRule="auto"/>
      <w:ind w:left="720"/>
    </w:pPr>
    <w:rPr>
      <w:rFonts w:ascii="Calibri" w:eastAsia="Arial" w:hAnsi="Calibri" w:cs="Calibri"/>
      <w:sz w:val="22"/>
      <w:szCs w:val="22"/>
      <w:lang w:bidi="ru-RU"/>
    </w:rPr>
  </w:style>
  <w:style w:type="paragraph" w:customStyle="1" w:styleId="15">
    <w:name w:val="Указатель1"/>
    <w:basedOn w:val="a"/>
    <w:rsid w:val="00CD5622"/>
    <w:pPr>
      <w:widowControl w:val="0"/>
      <w:suppressLineNumbers/>
      <w:suppressAutoHyphens/>
      <w:autoSpaceDE w:val="0"/>
    </w:pPr>
    <w:rPr>
      <w:rFonts w:ascii="Arial" w:eastAsia="Arial" w:hAnsi="Arial" w:cs="Mangal"/>
      <w:lang w:bidi="ru-RU"/>
    </w:rPr>
  </w:style>
  <w:style w:type="paragraph" w:customStyle="1" w:styleId="2">
    <w:name w:val="Название2"/>
    <w:basedOn w:val="a"/>
    <w:rsid w:val="00CD5622"/>
    <w:pPr>
      <w:widowControl w:val="0"/>
      <w:suppressLineNumbers/>
      <w:suppressAutoHyphens/>
      <w:autoSpaceDE w:val="0"/>
      <w:spacing w:before="120" w:after="120"/>
    </w:pPr>
    <w:rPr>
      <w:rFonts w:ascii="Arial" w:eastAsia="Arial" w:hAnsi="Arial" w:cs="Mangal"/>
      <w:i/>
      <w:iCs/>
      <w:lang w:bidi="ru-RU"/>
    </w:rPr>
  </w:style>
  <w:style w:type="paragraph" w:customStyle="1" w:styleId="af7">
    <w:name w:val="Содержимое таблицы"/>
    <w:basedOn w:val="a"/>
    <w:rsid w:val="00CD5622"/>
    <w:pPr>
      <w:widowControl w:val="0"/>
      <w:suppressLineNumbers/>
      <w:suppressAutoHyphens/>
      <w:autoSpaceDE w:val="0"/>
    </w:pPr>
    <w:rPr>
      <w:rFonts w:ascii="Arial" w:eastAsia="Arial" w:hAnsi="Arial" w:cs="Arial"/>
      <w:lang w:bidi="ru-RU"/>
    </w:rPr>
  </w:style>
  <w:style w:type="paragraph" w:customStyle="1" w:styleId="16">
    <w:name w:val="Название1"/>
    <w:basedOn w:val="a"/>
    <w:rsid w:val="00CD5622"/>
    <w:pPr>
      <w:widowControl w:val="0"/>
      <w:suppressLineNumbers/>
      <w:suppressAutoHyphens/>
      <w:autoSpaceDE w:val="0"/>
      <w:spacing w:before="120" w:after="120"/>
    </w:pPr>
    <w:rPr>
      <w:rFonts w:ascii="Arial" w:eastAsia="Arial" w:hAnsi="Arial" w:cs="Mangal"/>
      <w:i/>
      <w:iCs/>
      <w:lang w:bidi="ru-RU"/>
    </w:rPr>
  </w:style>
  <w:style w:type="paragraph" w:customStyle="1" w:styleId="20">
    <w:name w:val="Указатель2"/>
    <w:basedOn w:val="a"/>
    <w:rsid w:val="00CD5622"/>
    <w:pPr>
      <w:widowControl w:val="0"/>
      <w:suppressLineNumbers/>
      <w:suppressAutoHyphens/>
      <w:autoSpaceDE w:val="0"/>
    </w:pPr>
    <w:rPr>
      <w:rFonts w:ascii="Arial" w:eastAsia="Arial" w:hAnsi="Arial" w:cs="Mangal"/>
      <w:lang w:bidi="ru-RU"/>
    </w:rPr>
  </w:style>
  <w:style w:type="paragraph" w:customStyle="1" w:styleId="17">
    <w:name w:val="Заголовок1"/>
    <w:basedOn w:val="a"/>
    <w:next w:val="af1"/>
    <w:rsid w:val="00CD5622"/>
    <w:pPr>
      <w:keepNext/>
      <w:widowControl w:val="0"/>
      <w:suppressAutoHyphens/>
      <w:autoSpaceDE w:val="0"/>
      <w:spacing w:before="240" w:after="120"/>
    </w:pPr>
    <w:rPr>
      <w:rFonts w:ascii="Arial" w:eastAsia="Lucida Sans Unicode" w:hAnsi="Arial" w:cs="Mangal"/>
      <w:sz w:val="28"/>
      <w:szCs w:val="28"/>
      <w:lang w:bidi="ru-RU"/>
    </w:rPr>
  </w:style>
  <w:style w:type="paragraph" w:styleId="af9">
    <w:name w:val="Balloon Text"/>
    <w:basedOn w:val="a"/>
    <w:link w:val="afa"/>
    <w:uiPriority w:val="99"/>
    <w:semiHidden/>
    <w:unhideWhenUsed/>
    <w:rsid w:val="006F3077"/>
    <w:rPr>
      <w:rFonts w:ascii="Segoe UI" w:hAnsi="Segoe UI" w:cs="Segoe UI"/>
      <w:sz w:val="18"/>
      <w:szCs w:val="18"/>
    </w:rPr>
  </w:style>
  <w:style w:type="character" w:customStyle="1" w:styleId="afa">
    <w:name w:val="Текст выноски Знак"/>
    <w:basedOn w:val="a0"/>
    <w:link w:val="af9"/>
    <w:uiPriority w:val="99"/>
    <w:semiHidden/>
    <w:rsid w:val="006F30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29</Pages>
  <Words>12437</Words>
  <Characters>70893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cp:lastPrinted>2020-10-01T04:31:00Z</cp:lastPrinted>
  <dcterms:created xsi:type="dcterms:W3CDTF">2020-10-01T01:31:00Z</dcterms:created>
  <dcterms:modified xsi:type="dcterms:W3CDTF">2020-10-01T04:31:00Z</dcterms:modified>
</cp:coreProperties>
</file>